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AEB5D2" w14:textId="77777777" w:rsidR="009B7DCF" w:rsidRPr="008A53DE" w:rsidRDefault="009B7DCF" w:rsidP="009B7DCF">
      <w:pPr>
        <w:widowControl w:val="0"/>
        <w:autoSpaceDE w:val="0"/>
        <w:autoSpaceDN w:val="0"/>
        <w:adjustRightInd w:val="0"/>
        <w:spacing w:after="240" w:line="380" w:lineRule="atLeast"/>
        <w:rPr>
          <w:rFonts w:ascii="Calibri" w:hAnsi="Calibri" w:cs="Calibri"/>
          <w:color w:val="000000"/>
        </w:rPr>
      </w:pPr>
    </w:p>
    <w:p w14:paraId="714C91D4" w14:textId="73F8ED12" w:rsidR="009B7DCF" w:rsidRPr="00545B45" w:rsidRDefault="009B7DCF" w:rsidP="009B7DCF">
      <w:pPr>
        <w:widowControl w:val="0"/>
        <w:autoSpaceDE w:val="0"/>
        <w:autoSpaceDN w:val="0"/>
        <w:adjustRightInd w:val="0"/>
        <w:spacing w:after="240" w:line="380" w:lineRule="atLeast"/>
        <w:jc w:val="both"/>
        <w:rPr>
          <w:rFonts w:cstheme="minorHAnsi"/>
          <w:color w:val="000000"/>
        </w:rPr>
      </w:pPr>
      <w:r w:rsidRPr="00545B45">
        <w:rPr>
          <w:rFonts w:cstheme="minorHAnsi"/>
          <w:color w:val="000000" w:themeColor="text1"/>
        </w:rPr>
        <w:t>El  Re</w:t>
      </w:r>
      <w:r w:rsidR="006138FE" w:rsidRPr="00545B45">
        <w:rPr>
          <w:rFonts w:cstheme="minorHAnsi"/>
          <w:color w:val="000000" w:themeColor="text1"/>
        </w:rPr>
        <w:t xml:space="preserve">al Betis Balompié organiza su </w:t>
      </w:r>
      <w:r w:rsidR="006138FE" w:rsidRPr="00545B45">
        <w:rPr>
          <w:rFonts w:cstheme="minorHAnsi"/>
          <w:b/>
          <w:color w:val="000000" w:themeColor="text1"/>
        </w:rPr>
        <w:t>I</w:t>
      </w:r>
      <w:r w:rsidR="00C62DF8" w:rsidRPr="00545B45">
        <w:rPr>
          <w:rFonts w:cstheme="minorHAnsi"/>
          <w:b/>
          <w:color w:val="000000" w:themeColor="text1"/>
        </w:rPr>
        <w:t xml:space="preserve"> CAMPUS BILINGÜE </w:t>
      </w:r>
      <w:r w:rsidRPr="00545B45">
        <w:rPr>
          <w:rFonts w:cstheme="minorHAnsi"/>
          <w:b/>
          <w:color w:val="000000" w:themeColor="text1"/>
        </w:rPr>
        <w:t xml:space="preserve"> </w:t>
      </w:r>
      <w:r w:rsidRPr="00545B45">
        <w:rPr>
          <w:rFonts w:cstheme="minorHAnsi"/>
          <w:color w:val="000000" w:themeColor="text1"/>
        </w:rPr>
        <w:t xml:space="preserve">para la enseñanza del fútbol de alto </w:t>
      </w:r>
      <w:r w:rsidRPr="00545B45">
        <w:rPr>
          <w:rFonts w:cstheme="minorHAnsi"/>
          <w:color w:val="000000"/>
        </w:rPr>
        <w:t>nivel a través de la metodología de formación de la canter</w:t>
      </w:r>
      <w:r w:rsidR="00EB0F4A" w:rsidRPr="00545B45">
        <w:rPr>
          <w:rFonts w:cstheme="minorHAnsi"/>
          <w:color w:val="000000"/>
        </w:rPr>
        <w:t>a y con entrenadores nativos o bilingües</w:t>
      </w:r>
      <w:r w:rsidR="00F164B1" w:rsidRPr="00545B45">
        <w:rPr>
          <w:rFonts w:cstheme="minorHAnsi"/>
          <w:color w:val="000000"/>
        </w:rPr>
        <w:t xml:space="preserve">. </w:t>
      </w:r>
      <w:r w:rsidRPr="00545B45">
        <w:rPr>
          <w:rFonts w:cstheme="minorHAnsi"/>
          <w:color w:val="000000"/>
        </w:rPr>
        <w:t xml:space="preserve">Este proyecto da continuidad a la oferta formativa del club junto con su escuela de invierno. </w:t>
      </w:r>
    </w:p>
    <w:p w14:paraId="47188A40" w14:textId="52B9E91B" w:rsidR="009B7DCF" w:rsidRPr="00545B45" w:rsidRDefault="009B7DCF" w:rsidP="000A07CB">
      <w:pPr>
        <w:widowControl w:val="0"/>
        <w:autoSpaceDE w:val="0"/>
        <w:autoSpaceDN w:val="0"/>
        <w:adjustRightInd w:val="0"/>
        <w:spacing w:after="240" w:line="380" w:lineRule="atLeast"/>
        <w:jc w:val="both"/>
        <w:rPr>
          <w:rFonts w:cstheme="minorHAnsi"/>
          <w:color w:val="000000"/>
        </w:rPr>
      </w:pPr>
      <w:r w:rsidRPr="00545B45">
        <w:rPr>
          <w:rFonts w:cstheme="minorHAnsi"/>
          <w:color w:val="000000"/>
        </w:rPr>
        <w:t>El enfoque de este campus, se apoya en los pilares básic</w:t>
      </w:r>
      <w:r w:rsidR="001534E2" w:rsidRPr="00545B45">
        <w:rPr>
          <w:rFonts w:cstheme="minorHAnsi"/>
          <w:color w:val="000000"/>
        </w:rPr>
        <w:t xml:space="preserve">os de todos los proyectos del </w:t>
      </w:r>
      <w:r w:rsidRPr="00545B45">
        <w:rPr>
          <w:rFonts w:cstheme="minorHAnsi"/>
          <w:color w:val="000000"/>
        </w:rPr>
        <w:t>REAL BETIS BALOMPIÉ</w:t>
      </w:r>
      <w:r w:rsidR="001534E2" w:rsidRPr="00545B45">
        <w:rPr>
          <w:rFonts w:cstheme="minorHAnsi"/>
          <w:color w:val="000000"/>
        </w:rPr>
        <w:t xml:space="preserve"> en colaboración con su Fundación</w:t>
      </w:r>
      <w:r w:rsidRPr="00545B45">
        <w:rPr>
          <w:rFonts w:cstheme="minorHAnsi"/>
          <w:color w:val="000000"/>
        </w:rPr>
        <w:t xml:space="preserve">: Calidad, personal altamente cualificado, y educación en valores a través del deporte sin olvidarnos de la diversión. </w:t>
      </w:r>
    </w:p>
    <w:p w14:paraId="3F8BC20A" w14:textId="77777777" w:rsidR="00EB0F4A" w:rsidRPr="00545B45" w:rsidRDefault="00EB0F4A" w:rsidP="00EB0F4A">
      <w:pPr>
        <w:ind w:firstLine="708"/>
        <w:jc w:val="both"/>
        <w:rPr>
          <w:rFonts w:eastAsia="Times New Roman" w:cstheme="minorHAnsi"/>
        </w:rPr>
      </w:pPr>
      <w:r w:rsidRPr="00545B45">
        <w:rPr>
          <w:rFonts w:eastAsia="Times New Roman" w:cstheme="minorHAnsi"/>
        </w:rPr>
        <w:t>Se trata de una propuesta formativa integral dirigida a niños y niñas de 5 a 12 años que engloba tres principales bases: </w:t>
      </w:r>
      <w:r w:rsidRPr="00545B45">
        <w:rPr>
          <w:rFonts w:eastAsia="Times New Roman" w:cstheme="minorHAnsi"/>
          <w:b/>
          <w:bCs/>
        </w:rPr>
        <w:t>INGLÉS, FÚTBOL y VALORES</w:t>
      </w:r>
      <w:r w:rsidRPr="00545B45">
        <w:rPr>
          <w:rFonts w:eastAsia="Times New Roman" w:cstheme="minorHAnsi"/>
        </w:rPr>
        <w:t xml:space="preserve">. </w:t>
      </w:r>
    </w:p>
    <w:p w14:paraId="6F9FD87D" w14:textId="77777777" w:rsidR="00EB0F4A" w:rsidRPr="00545B45" w:rsidRDefault="00EB0F4A" w:rsidP="00EB0F4A">
      <w:pPr>
        <w:ind w:firstLine="708"/>
        <w:jc w:val="both"/>
        <w:rPr>
          <w:rFonts w:eastAsia="Times New Roman" w:cstheme="minorHAnsi"/>
        </w:rPr>
      </w:pPr>
    </w:p>
    <w:p w14:paraId="624131F6" w14:textId="77777777" w:rsidR="00EB0F4A" w:rsidRPr="00545B45" w:rsidRDefault="00EB0F4A" w:rsidP="00EB0F4A">
      <w:pPr>
        <w:ind w:firstLine="708"/>
        <w:jc w:val="both"/>
        <w:rPr>
          <w:rFonts w:eastAsia="Times New Roman" w:cstheme="minorHAnsi"/>
          <w:b/>
          <w:bCs/>
        </w:rPr>
      </w:pPr>
      <w:r w:rsidRPr="00545B45">
        <w:rPr>
          <w:rFonts w:eastAsia="Times New Roman" w:cstheme="minorHAnsi"/>
        </w:rPr>
        <w:t>El aprendizaje del inglés se adquiere por inmersión, con monitores cualificados nativos y/o bilingües, a través del deporte (fútbol) en un ambiente lúdico y natural en el que toma fuerza la educación en </w:t>
      </w:r>
      <w:r w:rsidRPr="00545B45">
        <w:rPr>
          <w:rFonts w:eastAsia="Times New Roman" w:cstheme="minorHAnsi"/>
          <w:b/>
          <w:bCs/>
        </w:rPr>
        <w:t>VALORES.</w:t>
      </w:r>
    </w:p>
    <w:p w14:paraId="7A26A2A0" w14:textId="77777777" w:rsidR="00EB0F4A" w:rsidRPr="00545B45" w:rsidRDefault="00EB0F4A" w:rsidP="00EB0F4A">
      <w:pPr>
        <w:ind w:firstLine="708"/>
        <w:jc w:val="both"/>
        <w:rPr>
          <w:rFonts w:eastAsia="Times New Roman" w:cstheme="minorHAnsi"/>
        </w:rPr>
      </w:pPr>
      <w:r w:rsidRPr="00545B45">
        <w:rPr>
          <w:rFonts w:eastAsia="Times New Roman" w:cstheme="minorHAnsi"/>
        </w:rPr>
        <w:br/>
        <w:t xml:space="preserve">Son conocidas las enormes dificultades en nuestro contexto para dominar un segundo idioma, especialmente el inglés. Una excelente manera de aprenderlo es mediante la inmersión lingüística. </w:t>
      </w:r>
    </w:p>
    <w:p w14:paraId="3739C26C" w14:textId="77777777" w:rsidR="00EB0F4A" w:rsidRPr="00545B45" w:rsidRDefault="00EB0F4A" w:rsidP="00545B45">
      <w:pPr>
        <w:jc w:val="both"/>
        <w:rPr>
          <w:rFonts w:eastAsia="Times New Roman" w:cstheme="minorHAnsi"/>
        </w:rPr>
      </w:pPr>
      <w:r w:rsidRPr="00545B45">
        <w:rPr>
          <w:rFonts w:eastAsia="Times New Roman" w:cstheme="minorHAnsi"/>
        </w:rPr>
        <w:t>Los niños y niñas van a disfrutar aprendiendo de manera natural, en un ambiente con sus iguales mediante el juego.</w:t>
      </w:r>
    </w:p>
    <w:p w14:paraId="3DE46B19" w14:textId="77777777" w:rsidR="00EB0F4A" w:rsidRPr="00545B45" w:rsidRDefault="00EB0F4A" w:rsidP="00EB0F4A">
      <w:pPr>
        <w:ind w:firstLine="708"/>
        <w:jc w:val="both"/>
        <w:rPr>
          <w:rFonts w:eastAsia="Times New Roman" w:cstheme="minorHAnsi"/>
        </w:rPr>
      </w:pPr>
    </w:p>
    <w:p w14:paraId="7EED6AF4" w14:textId="77777777" w:rsidR="00EB0F4A" w:rsidRPr="00545B45" w:rsidRDefault="00EB0F4A" w:rsidP="00EB0F4A">
      <w:pPr>
        <w:ind w:firstLine="708"/>
        <w:jc w:val="both"/>
        <w:rPr>
          <w:rFonts w:eastAsia="Times New Roman" w:cstheme="minorHAnsi"/>
        </w:rPr>
      </w:pPr>
      <w:r w:rsidRPr="00545B45">
        <w:rPr>
          <w:rFonts w:eastAsia="Times New Roman" w:cstheme="minorHAnsi"/>
        </w:rPr>
        <w:t xml:space="preserve"> Las actividades formativas son planificadas y ejecutadas por nativos y/o bilingües, especialistas tanto en los aspectos técnicos y tácticos del</w:t>
      </w:r>
      <w:r w:rsidRPr="00545B45">
        <w:rPr>
          <w:rFonts w:eastAsia="Times New Roman" w:cstheme="minorHAnsi"/>
          <w:b/>
          <w:bCs/>
        </w:rPr>
        <w:t xml:space="preserve"> FÚTBOL</w:t>
      </w:r>
      <w:r w:rsidRPr="00545B45">
        <w:rPr>
          <w:rFonts w:eastAsia="Times New Roman" w:cstheme="minorHAnsi"/>
        </w:rPr>
        <w:t>, como en el ámbito psicopedagógico, con un enfoque creativo e innovador del aprendizaje.</w:t>
      </w:r>
    </w:p>
    <w:p w14:paraId="12422935" w14:textId="77777777" w:rsidR="00EB0F4A" w:rsidRPr="00545B45" w:rsidRDefault="00EB0F4A" w:rsidP="000A07CB">
      <w:pPr>
        <w:widowControl w:val="0"/>
        <w:autoSpaceDE w:val="0"/>
        <w:autoSpaceDN w:val="0"/>
        <w:adjustRightInd w:val="0"/>
        <w:spacing w:after="240" w:line="380" w:lineRule="atLeast"/>
        <w:jc w:val="both"/>
        <w:rPr>
          <w:rFonts w:cstheme="minorHAnsi"/>
        </w:rPr>
      </w:pPr>
    </w:p>
    <w:p w14:paraId="137C9A5C" w14:textId="77777777" w:rsidR="009B7DCF" w:rsidRPr="00545B45" w:rsidRDefault="009B7DCF" w:rsidP="009B7DCF">
      <w:pPr>
        <w:widowControl w:val="0"/>
        <w:autoSpaceDE w:val="0"/>
        <w:autoSpaceDN w:val="0"/>
        <w:adjustRightInd w:val="0"/>
        <w:spacing w:after="240" w:line="360" w:lineRule="atLeast"/>
        <w:jc w:val="both"/>
        <w:rPr>
          <w:rFonts w:cstheme="minorHAnsi"/>
          <w:b/>
          <w:u w:val="single"/>
        </w:rPr>
      </w:pPr>
      <w:r w:rsidRPr="00545B45">
        <w:rPr>
          <w:rFonts w:cstheme="minorHAnsi"/>
          <w:b/>
          <w:u w:val="single"/>
        </w:rPr>
        <w:t xml:space="preserve">DESTINATARIOS </w:t>
      </w:r>
    </w:p>
    <w:p w14:paraId="15132454" w14:textId="48A398D7" w:rsidR="009B7DCF" w:rsidRPr="00545B45" w:rsidRDefault="009B7DCF" w:rsidP="000A07CB">
      <w:pPr>
        <w:widowControl w:val="0"/>
        <w:autoSpaceDE w:val="0"/>
        <w:autoSpaceDN w:val="0"/>
        <w:adjustRightInd w:val="0"/>
        <w:spacing w:after="240" w:line="380" w:lineRule="atLeast"/>
        <w:jc w:val="both"/>
        <w:rPr>
          <w:rFonts w:cstheme="minorHAnsi"/>
        </w:rPr>
      </w:pPr>
      <w:r w:rsidRPr="00545B45">
        <w:rPr>
          <w:rFonts w:cstheme="minorHAnsi"/>
        </w:rPr>
        <w:t>Este campus está destinado para niños y n</w:t>
      </w:r>
      <w:r w:rsidR="001962F6" w:rsidRPr="00545B45">
        <w:rPr>
          <w:rFonts w:cstheme="minorHAnsi"/>
        </w:rPr>
        <w:t xml:space="preserve">iñas </w:t>
      </w:r>
      <w:r w:rsidR="00EB0F4A" w:rsidRPr="00545B45">
        <w:rPr>
          <w:rFonts w:cstheme="minorHAnsi"/>
        </w:rPr>
        <w:t>de 5 a 12 años</w:t>
      </w:r>
      <w:r w:rsidRPr="00545B45">
        <w:rPr>
          <w:rFonts w:cstheme="minorHAnsi"/>
        </w:rPr>
        <w:t xml:space="preserve"> que deseen mejorar </w:t>
      </w:r>
      <w:r w:rsidR="00EB0F4A" w:rsidRPr="00545B45">
        <w:rPr>
          <w:rFonts w:cstheme="minorHAnsi"/>
        </w:rPr>
        <w:t xml:space="preserve">su nivel de inglés </w:t>
      </w:r>
      <w:r w:rsidR="00F164B1" w:rsidRPr="00545B45">
        <w:rPr>
          <w:rFonts w:cstheme="minorHAnsi"/>
        </w:rPr>
        <w:t>a la v</w:t>
      </w:r>
      <w:r w:rsidR="00545B45" w:rsidRPr="00545B45">
        <w:rPr>
          <w:rFonts w:cstheme="minorHAnsi"/>
        </w:rPr>
        <w:t>ez que mejoran sus la técnica del deporte rey.</w:t>
      </w:r>
    </w:p>
    <w:p w14:paraId="1A6576B8" w14:textId="77777777" w:rsidR="009B7DCF" w:rsidRPr="00545B45" w:rsidRDefault="009B7DCF" w:rsidP="009B7DCF">
      <w:pPr>
        <w:widowControl w:val="0"/>
        <w:autoSpaceDE w:val="0"/>
        <w:autoSpaceDN w:val="0"/>
        <w:adjustRightInd w:val="0"/>
        <w:spacing w:after="240" w:line="360" w:lineRule="atLeast"/>
        <w:jc w:val="both"/>
        <w:rPr>
          <w:rFonts w:cstheme="minorHAnsi"/>
          <w:b/>
          <w:u w:val="single"/>
        </w:rPr>
      </w:pPr>
      <w:r w:rsidRPr="00545B45">
        <w:rPr>
          <w:rFonts w:cstheme="minorHAnsi"/>
          <w:b/>
          <w:u w:val="single"/>
        </w:rPr>
        <w:t>FECHAS y HOR</w:t>
      </w:r>
      <w:r w:rsidR="001D0E2B" w:rsidRPr="00545B45">
        <w:rPr>
          <w:rFonts w:cstheme="minorHAnsi"/>
          <w:b/>
          <w:u w:val="single"/>
        </w:rPr>
        <w:t>A</w:t>
      </w:r>
      <w:r w:rsidRPr="00545B45">
        <w:rPr>
          <w:rFonts w:cstheme="minorHAnsi"/>
          <w:b/>
          <w:u w:val="single"/>
        </w:rPr>
        <w:t xml:space="preserve">RIOS </w:t>
      </w:r>
    </w:p>
    <w:p w14:paraId="23165F39" w14:textId="550FD06C" w:rsidR="001D0E2B" w:rsidRPr="00545B45" w:rsidRDefault="009B7DCF" w:rsidP="009B7DCF">
      <w:pPr>
        <w:widowControl w:val="0"/>
        <w:autoSpaceDE w:val="0"/>
        <w:autoSpaceDN w:val="0"/>
        <w:adjustRightInd w:val="0"/>
        <w:spacing w:after="240" w:line="360" w:lineRule="atLeast"/>
        <w:jc w:val="both"/>
        <w:rPr>
          <w:rFonts w:cstheme="minorHAnsi"/>
        </w:rPr>
      </w:pPr>
      <w:r w:rsidRPr="00545B45">
        <w:rPr>
          <w:rFonts w:cstheme="minorHAnsi"/>
        </w:rPr>
        <w:t xml:space="preserve">El </w:t>
      </w:r>
      <w:r w:rsidR="00EB0F4A" w:rsidRPr="00545B45">
        <w:rPr>
          <w:rFonts w:cstheme="minorHAnsi"/>
        </w:rPr>
        <w:t xml:space="preserve">I Campus Bilingüe </w:t>
      </w:r>
      <w:r w:rsidRPr="00545B45">
        <w:rPr>
          <w:rFonts w:cstheme="minorHAnsi"/>
        </w:rPr>
        <w:t xml:space="preserve"> Real Betis Balompié se desarrollará </w:t>
      </w:r>
      <w:r w:rsidR="00EB0F4A" w:rsidRPr="00545B45">
        <w:rPr>
          <w:rFonts w:cstheme="minorHAnsi"/>
        </w:rPr>
        <w:t>del 1 al 5 de julio  de 2019</w:t>
      </w:r>
      <w:r w:rsidRPr="00545B45">
        <w:rPr>
          <w:rFonts w:cstheme="minorHAnsi"/>
        </w:rPr>
        <w:t>, en la Ciudad Deportiva Luis de Sol</w:t>
      </w:r>
      <w:r w:rsidR="00EB0F4A" w:rsidRPr="00545B45">
        <w:rPr>
          <w:rFonts w:cstheme="minorHAnsi"/>
        </w:rPr>
        <w:t>, desde las 8h30 hasta las 14:00</w:t>
      </w:r>
      <w:r w:rsidR="004D6326" w:rsidRPr="00545B45">
        <w:rPr>
          <w:rFonts w:cstheme="minorHAnsi"/>
        </w:rPr>
        <w:t>.</w:t>
      </w:r>
    </w:p>
    <w:p w14:paraId="28B4EA4E" w14:textId="77777777" w:rsidR="00E85A87" w:rsidRDefault="00E85A87" w:rsidP="009B7DCF">
      <w:pPr>
        <w:widowControl w:val="0"/>
        <w:autoSpaceDE w:val="0"/>
        <w:autoSpaceDN w:val="0"/>
        <w:adjustRightInd w:val="0"/>
        <w:spacing w:after="240" w:line="360" w:lineRule="atLeast"/>
        <w:jc w:val="both"/>
        <w:rPr>
          <w:rFonts w:cstheme="minorHAnsi"/>
          <w:b/>
          <w:u w:val="single"/>
        </w:rPr>
      </w:pPr>
    </w:p>
    <w:p w14:paraId="2C4FE47A" w14:textId="77777777" w:rsidR="00817B27" w:rsidRPr="00545B45" w:rsidRDefault="00817B27" w:rsidP="009B7DCF">
      <w:pPr>
        <w:widowControl w:val="0"/>
        <w:autoSpaceDE w:val="0"/>
        <w:autoSpaceDN w:val="0"/>
        <w:adjustRightInd w:val="0"/>
        <w:spacing w:after="240" w:line="360" w:lineRule="atLeast"/>
        <w:jc w:val="both"/>
        <w:rPr>
          <w:rFonts w:cstheme="minorHAnsi"/>
          <w:b/>
          <w:u w:val="single"/>
        </w:rPr>
      </w:pPr>
      <w:r w:rsidRPr="00545B45">
        <w:rPr>
          <w:rFonts w:cstheme="minorHAnsi"/>
          <w:b/>
          <w:u w:val="single"/>
        </w:rPr>
        <w:lastRenderedPageBreak/>
        <w:t xml:space="preserve">OBJETIVOS GENERALES </w:t>
      </w:r>
    </w:p>
    <w:p w14:paraId="0FFCDCD6" w14:textId="69738501" w:rsidR="009B7DCF" w:rsidRPr="00545B45" w:rsidRDefault="00817B27" w:rsidP="009B7DCF">
      <w:pPr>
        <w:pStyle w:val="Prrafodelista"/>
        <w:widowControl w:val="0"/>
        <w:numPr>
          <w:ilvl w:val="0"/>
          <w:numId w:val="7"/>
        </w:numPr>
        <w:tabs>
          <w:tab w:val="left" w:pos="220"/>
          <w:tab w:val="left" w:pos="720"/>
        </w:tabs>
        <w:autoSpaceDE w:val="0"/>
        <w:autoSpaceDN w:val="0"/>
        <w:adjustRightInd w:val="0"/>
        <w:spacing w:after="240" w:line="320" w:lineRule="atLeast"/>
        <w:jc w:val="both"/>
        <w:rPr>
          <w:rFonts w:cstheme="minorHAnsi"/>
        </w:rPr>
      </w:pPr>
      <w:r w:rsidRPr="00545B45">
        <w:rPr>
          <w:rFonts w:cstheme="minorHAnsi"/>
        </w:rPr>
        <w:t>Ofrecer la posibilidad de disfrutar del fútbol d</w:t>
      </w:r>
      <w:r w:rsidR="00EB0F4A" w:rsidRPr="00545B45">
        <w:rPr>
          <w:rFonts w:cstheme="minorHAnsi"/>
        </w:rPr>
        <w:t>urante las vacaciones de verano</w:t>
      </w:r>
      <w:r w:rsidRPr="00545B45">
        <w:rPr>
          <w:rFonts w:cstheme="minorHAnsi"/>
        </w:rPr>
        <w:t xml:space="preserve">. </w:t>
      </w:r>
      <w:r w:rsidRPr="00545B45">
        <w:rPr>
          <w:rFonts w:ascii="MS Gothic" w:eastAsia="MS Gothic" w:hAnsi="MS Gothic" w:cs="MS Gothic" w:hint="eastAsia"/>
        </w:rPr>
        <w:t> </w:t>
      </w:r>
    </w:p>
    <w:p w14:paraId="72B0C047" w14:textId="77777777" w:rsidR="009B7DCF" w:rsidRPr="00545B45" w:rsidRDefault="00817B27" w:rsidP="009B7DCF">
      <w:pPr>
        <w:pStyle w:val="Prrafodelista"/>
        <w:widowControl w:val="0"/>
        <w:numPr>
          <w:ilvl w:val="0"/>
          <w:numId w:val="7"/>
        </w:numPr>
        <w:tabs>
          <w:tab w:val="left" w:pos="220"/>
          <w:tab w:val="left" w:pos="720"/>
        </w:tabs>
        <w:autoSpaceDE w:val="0"/>
        <w:autoSpaceDN w:val="0"/>
        <w:adjustRightInd w:val="0"/>
        <w:spacing w:after="240" w:line="320" w:lineRule="atLeast"/>
        <w:jc w:val="both"/>
        <w:rPr>
          <w:rFonts w:cstheme="minorHAnsi"/>
        </w:rPr>
      </w:pPr>
      <w:r w:rsidRPr="00545B45">
        <w:rPr>
          <w:rFonts w:cstheme="minorHAnsi"/>
        </w:rPr>
        <w:t xml:space="preserve">Sentirte partícipe del proyecto BETIS. </w:t>
      </w:r>
      <w:r w:rsidRPr="00545B45">
        <w:rPr>
          <w:rFonts w:ascii="MS Gothic" w:eastAsia="MS Gothic" w:hAnsi="MS Gothic" w:cs="MS Gothic" w:hint="eastAsia"/>
        </w:rPr>
        <w:t> </w:t>
      </w:r>
    </w:p>
    <w:p w14:paraId="01CD4906" w14:textId="77777777" w:rsidR="009B7DCF" w:rsidRPr="00545B45" w:rsidRDefault="00817B27" w:rsidP="009B7DCF">
      <w:pPr>
        <w:pStyle w:val="Prrafodelista"/>
        <w:widowControl w:val="0"/>
        <w:numPr>
          <w:ilvl w:val="0"/>
          <w:numId w:val="7"/>
        </w:numPr>
        <w:tabs>
          <w:tab w:val="left" w:pos="220"/>
          <w:tab w:val="left" w:pos="720"/>
        </w:tabs>
        <w:autoSpaceDE w:val="0"/>
        <w:autoSpaceDN w:val="0"/>
        <w:adjustRightInd w:val="0"/>
        <w:spacing w:after="240" w:line="320" w:lineRule="atLeast"/>
        <w:jc w:val="both"/>
        <w:rPr>
          <w:rFonts w:cstheme="minorHAnsi"/>
        </w:rPr>
      </w:pPr>
      <w:r w:rsidRPr="00545B45">
        <w:rPr>
          <w:rFonts w:cstheme="minorHAnsi"/>
        </w:rPr>
        <w:t xml:space="preserve">Ampliar el conocimiento futbolístico mediante un programa de alto nivel basado en la metodología de entrenamiento de formación de </w:t>
      </w:r>
      <w:r w:rsidR="001D0E2B" w:rsidRPr="00545B45">
        <w:rPr>
          <w:rFonts w:cstheme="minorHAnsi"/>
        </w:rPr>
        <w:t xml:space="preserve">la </w:t>
      </w:r>
      <w:r w:rsidRPr="00545B45">
        <w:rPr>
          <w:rFonts w:cstheme="minorHAnsi"/>
        </w:rPr>
        <w:t xml:space="preserve">cantera del Real Betis Balompié. </w:t>
      </w:r>
      <w:r w:rsidRPr="00545B45">
        <w:rPr>
          <w:rFonts w:ascii="MS Gothic" w:eastAsia="MS Gothic" w:hAnsi="MS Gothic" w:cs="MS Gothic" w:hint="eastAsia"/>
        </w:rPr>
        <w:t> </w:t>
      </w:r>
    </w:p>
    <w:p w14:paraId="3B772DF1" w14:textId="77777777" w:rsidR="00817B27" w:rsidRPr="00545B45" w:rsidRDefault="00817B27" w:rsidP="009B7DCF">
      <w:pPr>
        <w:pStyle w:val="Prrafodelista"/>
        <w:widowControl w:val="0"/>
        <w:numPr>
          <w:ilvl w:val="0"/>
          <w:numId w:val="7"/>
        </w:numPr>
        <w:tabs>
          <w:tab w:val="left" w:pos="220"/>
          <w:tab w:val="left" w:pos="720"/>
        </w:tabs>
        <w:autoSpaceDE w:val="0"/>
        <w:autoSpaceDN w:val="0"/>
        <w:adjustRightInd w:val="0"/>
        <w:spacing w:after="240" w:line="320" w:lineRule="atLeast"/>
        <w:jc w:val="both"/>
        <w:rPr>
          <w:rFonts w:cstheme="minorHAnsi"/>
        </w:rPr>
      </w:pPr>
      <w:r w:rsidRPr="00545B45">
        <w:rPr>
          <w:rFonts w:cstheme="minorHAnsi"/>
        </w:rPr>
        <w:t xml:space="preserve">Crear vínculos de equipo, convivencia y trabajo en grupo. </w:t>
      </w:r>
      <w:r w:rsidRPr="00545B45">
        <w:rPr>
          <w:rFonts w:ascii="MS Gothic" w:eastAsia="MS Gothic" w:hAnsi="MS Gothic" w:cs="MS Gothic" w:hint="eastAsia"/>
        </w:rPr>
        <w:t> </w:t>
      </w:r>
    </w:p>
    <w:p w14:paraId="0FC26463" w14:textId="4D21866D" w:rsidR="00EB0F4A" w:rsidRPr="00545B45" w:rsidRDefault="00F164B1" w:rsidP="009B7DCF">
      <w:pPr>
        <w:pStyle w:val="Prrafodelista"/>
        <w:widowControl w:val="0"/>
        <w:numPr>
          <w:ilvl w:val="0"/>
          <w:numId w:val="7"/>
        </w:numPr>
        <w:tabs>
          <w:tab w:val="left" w:pos="220"/>
          <w:tab w:val="left" w:pos="720"/>
        </w:tabs>
        <w:autoSpaceDE w:val="0"/>
        <w:autoSpaceDN w:val="0"/>
        <w:adjustRightInd w:val="0"/>
        <w:spacing w:after="240" w:line="320" w:lineRule="atLeast"/>
        <w:jc w:val="both"/>
        <w:rPr>
          <w:rFonts w:cstheme="minorHAnsi"/>
        </w:rPr>
      </w:pPr>
      <w:r w:rsidRPr="00545B45">
        <w:rPr>
          <w:rFonts w:eastAsia="MS Gothic" w:cstheme="minorHAnsi"/>
        </w:rPr>
        <w:t xml:space="preserve">Mejorar el nivel de inglés </w:t>
      </w:r>
    </w:p>
    <w:p w14:paraId="7F721F7A" w14:textId="6B45CFE2" w:rsidR="00817B27" w:rsidRPr="00545B45" w:rsidRDefault="009B7DCF" w:rsidP="000A07CB">
      <w:pPr>
        <w:pStyle w:val="Prrafodelista"/>
        <w:widowControl w:val="0"/>
        <w:numPr>
          <w:ilvl w:val="0"/>
          <w:numId w:val="6"/>
        </w:numPr>
        <w:tabs>
          <w:tab w:val="left" w:pos="220"/>
          <w:tab w:val="left" w:pos="720"/>
        </w:tabs>
        <w:autoSpaceDE w:val="0"/>
        <w:autoSpaceDN w:val="0"/>
        <w:adjustRightInd w:val="0"/>
        <w:spacing w:after="240" w:line="320" w:lineRule="atLeast"/>
        <w:jc w:val="both"/>
        <w:rPr>
          <w:rFonts w:cstheme="minorHAnsi"/>
        </w:rPr>
      </w:pPr>
      <w:r w:rsidRPr="00545B45">
        <w:rPr>
          <w:rFonts w:cstheme="minorHAnsi"/>
        </w:rPr>
        <w:t>Disfrutar</w:t>
      </w:r>
      <w:r w:rsidR="001962F6" w:rsidRPr="00545B45">
        <w:rPr>
          <w:rFonts w:cstheme="minorHAnsi"/>
        </w:rPr>
        <w:t>.</w:t>
      </w:r>
    </w:p>
    <w:p w14:paraId="28C368B9" w14:textId="77777777" w:rsidR="001534E2" w:rsidRPr="00545B45" w:rsidRDefault="001534E2" w:rsidP="001534E2">
      <w:pPr>
        <w:pStyle w:val="xmsonormal"/>
        <w:spacing w:after="240" w:line="360" w:lineRule="atLeast"/>
        <w:ind w:left="720" w:hanging="720"/>
        <w:jc w:val="both"/>
        <w:rPr>
          <w:rFonts w:asciiTheme="minorHAnsi" w:hAnsiTheme="minorHAnsi" w:cstheme="minorHAnsi"/>
          <w:sz w:val="24"/>
          <w:szCs w:val="24"/>
        </w:rPr>
      </w:pPr>
      <w:r w:rsidRPr="00545B45">
        <w:rPr>
          <w:rFonts w:asciiTheme="minorHAnsi" w:hAnsiTheme="minorHAnsi" w:cstheme="minorHAnsi"/>
          <w:b/>
          <w:bCs/>
          <w:sz w:val="24"/>
          <w:szCs w:val="24"/>
          <w:u w:val="single"/>
        </w:rPr>
        <w:t>METODOLOGIA</w:t>
      </w:r>
    </w:p>
    <w:p w14:paraId="6B955101" w14:textId="77777777" w:rsidR="001534E2" w:rsidRPr="00545B45" w:rsidRDefault="001534E2" w:rsidP="001534E2">
      <w:pPr>
        <w:pStyle w:val="xmsonormal"/>
        <w:spacing w:after="240" w:line="360" w:lineRule="atLeast"/>
        <w:ind w:hanging="11"/>
        <w:jc w:val="both"/>
        <w:rPr>
          <w:rFonts w:asciiTheme="minorHAnsi" w:hAnsiTheme="minorHAnsi" w:cstheme="minorHAnsi"/>
          <w:sz w:val="24"/>
          <w:szCs w:val="24"/>
        </w:rPr>
      </w:pPr>
      <w:r w:rsidRPr="00545B45">
        <w:rPr>
          <w:rFonts w:asciiTheme="minorHAnsi" w:hAnsiTheme="minorHAnsi" w:cstheme="minorHAnsi"/>
          <w:sz w:val="24"/>
          <w:szCs w:val="24"/>
        </w:rPr>
        <w:t>Este campus enfoca todo su trabajo en la formación futbolística del joven junto a equipo técnico de primer nivel, configurando un protocolo de sesión deportiva diseñado para satisfacer ampliamente estos objetivos.</w:t>
      </w:r>
    </w:p>
    <w:p w14:paraId="5A517E5C" w14:textId="3FA7A7E5" w:rsidR="001534E2" w:rsidRPr="00545B45" w:rsidRDefault="001534E2" w:rsidP="001534E2">
      <w:pPr>
        <w:pStyle w:val="xmsonormal"/>
        <w:spacing w:after="240" w:line="360" w:lineRule="atLeast"/>
        <w:ind w:hanging="11"/>
        <w:jc w:val="both"/>
        <w:rPr>
          <w:rFonts w:asciiTheme="minorHAnsi" w:hAnsiTheme="minorHAnsi" w:cstheme="minorHAnsi"/>
          <w:sz w:val="24"/>
          <w:szCs w:val="24"/>
        </w:rPr>
      </w:pPr>
      <w:r w:rsidRPr="00545B45">
        <w:rPr>
          <w:rFonts w:asciiTheme="minorHAnsi" w:hAnsiTheme="minorHAnsi" w:cstheme="minorHAnsi"/>
          <w:sz w:val="24"/>
          <w:szCs w:val="24"/>
        </w:rPr>
        <w:t> Nuestra metodología se basa en el desarrollo de los diferentes bloques de trabajo en los cuales está basado la metodología de la cantera del Real Betis Balompié. Las sesiones de entrenamiento estarán organizadas a través de una  estructura en la cual los chicos y chicas podrán vivenciar y aprender cada uno de los contenidos de la metodología de cantera del club, con ejercicios técnico-tácticos combinados con aspectos complementarios lúdicos, cognitivos y físicos.</w:t>
      </w:r>
      <w:r w:rsidR="004B3188" w:rsidRPr="00545B45">
        <w:rPr>
          <w:rFonts w:asciiTheme="minorHAnsi" w:hAnsiTheme="minorHAnsi" w:cstheme="minorHAnsi"/>
          <w:sz w:val="24"/>
          <w:szCs w:val="24"/>
        </w:rPr>
        <w:t xml:space="preserve"> También incluiremos el trabajo específico de porteros dirigido por un entrenador de </w:t>
      </w:r>
      <w:r w:rsidR="00CE4D89" w:rsidRPr="00545B45">
        <w:rPr>
          <w:rFonts w:asciiTheme="minorHAnsi" w:hAnsiTheme="minorHAnsi" w:cstheme="minorHAnsi"/>
          <w:sz w:val="24"/>
          <w:szCs w:val="24"/>
        </w:rPr>
        <w:t xml:space="preserve">la </w:t>
      </w:r>
      <w:r w:rsidR="004B3188" w:rsidRPr="00545B45">
        <w:rPr>
          <w:rFonts w:asciiTheme="minorHAnsi" w:hAnsiTheme="minorHAnsi" w:cstheme="minorHAnsi"/>
          <w:sz w:val="24"/>
          <w:szCs w:val="24"/>
        </w:rPr>
        <w:t xml:space="preserve">cantera especializado en este puesto.  </w:t>
      </w:r>
    </w:p>
    <w:p w14:paraId="5F97E1FB" w14:textId="7F5A5E28" w:rsidR="00817B27" w:rsidRPr="00545B45" w:rsidRDefault="001534E2" w:rsidP="000A07CB">
      <w:pPr>
        <w:pStyle w:val="xmsonormal"/>
        <w:spacing w:after="240" w:line="360" w:lineRule="atLeast"/>
        <w:ind w:hanging="11"/>
        <w:jc w:val="both"/>
        <w:rPr>
          <w:rFonts w:asciiTheme="minorHAnsi" w:eastAsia="MS Gothic" w:hAnsiTheme="minorHAnsi" w:cstheme="minorHAnsi"/>
          <w:sz w:val="24"/>
          <w:szCs w:val="24"/>
        </w:rPr>
      </w:pPr>
      <w:r w:rsidRPr="00545B45">
        <w:rPr>
          <w:rFonts w:asciiTheme="minorHAnsi" w:hAnsiTheme="minorHAnsi" w:cstheme="minorHAnsi"/>
          <w:sz w:val="24"/>
          <w:szCs w:val="24"/>
        </w:rPr>
        <w:t xml:space="preserve">Además, fomentaremos la sana alimentación, el trabajo cooperativo, el esfuerzo individual y otros valores sociales propios de este deporte y </w:t>
      </w:r>
      <w:r w:rsidR="001962F6" w:rsidRPr="00545B45">
        <w:rPr>
          <w:rFonts w:asciiTheme="minorHAnsi" w:hAnsiTheme="minorHAnsi" w:cstheme="minorHAnsi"/>
          <w:sz w:val="24"/>
          <w:szCs w:val="24"/>
        </w:rPr>
        <w:t xml:space="preserve">de este </w:t>
      </w:r>
      <w:r w:rsidRPr="00545B45">
        <w:rPr>
          <w:rFonts w:asciiTheme="minorHAnsi" w:hAnsiTheme="minorHAnsi" w:cstheme="minorHAnsi"/>
          <w:sz w:val="24"/>
          <w:szCs w:val="24"/>
        </w:rPr>
        <w:t>club.</w:t>
      </w:r>
      <w:r w:rsidRPr="00545B45">
        <w:rPr>
          <w:rFonts w:ascii="MS Gothic" w:eastAsia="MS Gothic" w:hAnsi="MS Gothic" w:cs="MS Gothic" w:hint="eastAsia"/>
          <w:sz w:val="24"/>
          <w:szCs w:val="24"/>
        </w:rPr>
        <w:t> </w:t>
      </w:r>
    </w:p>
    <w:p w14:paraId="30AADA45" w14:textId="77777777" w:rsidR="00EB0F4A" w:rsidRPr="00545B45" w:rsidRDefault="00EB0F4A" w:rsidP="00EB0F4A">
      <w:pPr>
        <w:jc w:val="both"/>
        <w:rPr>
          <w:rFonts w:eastAsia="Times New Roman" w:cstheme="minorHAnsi"/>
        </w:rPr>
      </w:pPr>
      <w:r w:rsidRPr="00545B45">
        <w:rPr>
          <w:rFonts w:eastAsia="Times New Roman" w:cstheme="minorHAnsi"/>
        </w:rPr>
        <w:t>En suma, esta propuesta formativa se caracterizada por ser un proyecto:</w:t>
      </w:r>
      <w:r w:rsidRPr="00545B45">
        <w:rPr>
          <w:rFonts w:eastAsia="Times New Roman" w:cstheme="minorHAnsi"/>
        </w:rPr>
        <w:br/>
      </w:r>
    </w:p>
    <w:p w14:paraId="25845C9D" w14:textId="77777777" w:rsidR="00EB0F4A" w:rsidRPr="00545B45" w:rsidRDefault="00EB0F4A" w:rsidP="00EB0F4A">
      <w:pPr>
        <w:jc w:val="both"/>
        <w:rPr>
          <w:rFonts w:eastAsia="Times New Roman" w:cstheme="minorHAnsi"/>
        </w:rPr>
      </w:pPr>
      <w:r w:rsidRPr="00545B45">
        <w:rPr>
          <w:rFonts w:eastAsia="Times New Roman" w:cstheme="minorHAnsi"/>
          <w:b/>
          <w:bCs/>
        </w:rPr>
        <w:t>1. Integrador:</w:t>
      </w:r>
      <w:r w:rsidRPr="00545B45">
        <w:rPr>
          <w:rFonts w:eastAsia="Times New Roman" w:cstheme="minorHAnsi"/>
        </w:rPr>
        <w:t> enlaza </w:t>
      </w:r>
      <w:r w:rsidRPr="00545B45">
        <w:rPr>
          <w:rFonts w:eastAsia="Times New Roman" w:cstheme="minorHAnsi"/>
          <w:b/>
          <w:bCs/>
        </w:rPr>
        <w:t>INGLÉS, FÚTBOL y VALORES</w:t>
      </w:r>
      <w:r w:rsidRPr="00545B45">
        <w:rPr>
          <w:rFonts w:eastAsia="Times New Roman" w:cstheme="minorHAnsi"/>
        </w:rPr>
        <w:t> como un todo indisoluble, que persigue contribuir a mejorar los futuros ciudadanos.</w:t>
      </w:r>
    </w:p>
    <w:p w14:paraId="61E1BAD1" w14:textId="77777777" w:rsidR="00EB0F4A" w:rsidRPr="00545B45" w:rsidRDefault="00EB0F4A" w:rsidP="00EB0F4A">
      <w:pPr>
        <w:jc w:val="both"/>
        <w:rPr>
          <w:rFonts w:eastAsia="Times New Roman" w:cstheme="minorHAnsi"/>
        </w:rPr>
      </w:pPr>
      <w:r w:rsidRPr="00545B45">
        <w:rPr>
          <w:rFonts w:eastAsia="Times New Roman" w:cstheme="minorHAnsi"/>
        </w:rPr>
        <w:br/>
      </w:r>
      <w:r w:rsidRPr="00545B45">
        <w:rPr>
          <w:rFonts w:eastAsia="Times New Roman" w:cstheme="minorHAnsi"/>
          <w:b/>
          <w:bCs/>
        </w:rPr>
        <w:t>2. Innovador:</w:t>
      </w:r>
      <w:r w:rsidRPr="00545B45">
        <w:rPr>
          <w:rFonts w:eastAsia="Times New Roman" w:cstheme="minorHAnsi"/>
        </w:rPr>
        <w:t> enfoque creativo en la forma de aprender un idioma, con inmersión lingüística, jugando al deporte favorito y adquiriendo VALORES.</w:t>
      </w:r>
    </w:p>
    <w:p w14:paraId="2BC8BE37" w14:textId="77777777" w:rsidR="00EB0F4A" w:rsidRPr="00545B45" w:rsidRDefault="00EB0F4A" w:rsidP="00EB0F4A">
      <w:pPr>
        <w:jc w:val="both"/>
        <w:rPr>
          <w:rFonts w:eastAsia="Times New Roman" w:cstheme="minorHAnsi"/>
        </w:rPr>
      </w:pPr>
      <w:r w:rsidRPr="00545B45">
        <w:rPr>
          <w:rFonts w:eastAsia="Times New Roman" w:cstheme="minorHAnsi"/>
        </w:rPr>
        <w:br/>
      </w:r>
      <w:r w:rsidRPr="00545B45">
        <w:rPr>
          <w:rFonts w:eastAsia="Times New Roman" w:cstheme="minorHAnsi"/>
          <w:b/>
          <w:bCs/>
        </w:rPr>
        <w:t>3. Basado en competencias:</w:t>
      </w:r>
      <w:r w:rsidRPr="00545B45">
        <w:rPr>
          <w:rFonts w:eastAsia="Times New Roman" w:cstheme="minorHAnsi"/>
        </w:rPr>
        <w:t> los niños y niñas serán capaces de comunicarse y atender expresiones básicas en </w:t>
      </w:r>
      <w:r w:rsidRPr="00545B45">
        <w:rPr>
          <w:rFonts w:eastAsia="Times New Roman" w:cstheme="minorHAnsi"/>
          <w:b/>
          <w:bCs/>
        </w:rPr>
        <w:t xml:space="preserve">INGLÉS </w:t>
      </w:r>
      <w:r w:rsidRPr="00545B45">
        <w:rPr>
          <w:rFonts w:eastAsia="Times New Roman" w:cstheme="minorHAnsi"/>
        </w:rPr>
        <w:t>mientras se divierten jugando al </w:t>
      </w:r>
      <w:r w:rsidRPr="00545B45">
        <w:rPr>
          <w:rFonts w:eastAsia="Times New Roman" w:cstheme="minorHAnsi"/>
          <w:b/>
          <w:bCs/>
        </w:rPr>
        <w:t>FÚTBOL</w:t>
      </w:r>
      <w:r w:rsidRPr="00545B45">
        <w:rPr>
          <w:rFonts w:eastAsia="Times New Roman" w:cstheme="minorHAnsi"/>
        </w:rPr>
        <w:t> desde el respeto a unos </w:t>
      </w:r>
      <w:r w:rsidRPr="00545B45">
        <w:rPr>
          <w:rFonts w:eastAsia="Times New Roman" w:cstheme="minorHAnsi"/>
          <w:b/>
          <w:bCs/>
        </w:rPr>
        <w:t>VALORES</w:t>
      </w:r>
      <w:r w:rsidRPr="00545B45">
        <w:rPr>
          <w:rFonts w:eastAsia="Times New Roman" w:cstheme="minorHAnsi"/>
        </w:rPr>
        <w:t> esenciales como ciudadanos.</w:t>
      </w:r>
    </w:p>
    <w:p w14:paraId="4F361919" w14:textId="77777777" w:rsidR="00EB0F4A" w:rsidRPr="00545B45" w:rsidRDefault="00EB0F4A" w:rsidP="00EB0F4A">
      <w:pPr>
        <w:jc w:val="both"/>
        <w:rPr>
          <w:rFonts w:eastAsia="Times New Roman" w:cstheme="minorHAnsi"/>
          <w:b/>
          <w:bCs/>
        </w:rPr>
      </w:pPr>
      <w:r w:rsidRPr="00545B45">
        <w:rPr>
          <w:rFonts w:eastAsia="Times New Roman" w:cstheme="minorHAnsi"/>
        </w:rPr>
        <w:lastRenderedPageBreak/>
        <w:br/>
      </w:r>
      <w:r w:rsidRPr="00545B45">
        <w:rPr>
          <w:rFonts w:eastAsia="Times New Roman" w:cstheme="minorHAnsi"/>
          <w:b/>
          <w:bCs/>
        </w:rPr>
        <w:t>4. Práctico, lúdico:</w:t>
      </w:r>
      <w:r w:rsidRPr="00545B45">
        <w:rPr>
          <w:rFonts w:eastAsia="Times New Roman" w:cstheme="minorHAnsi"/>
        </w:rPr>
        <w:t> el foco está en aspectos básicos de la comunicación del día a día, con especial interés en el listening (entender lo que nos dicen en </w:t>
      </w:r>
      <w:r w:rsidRPr="00545B45">
        <w:rPr>
          <w:rFonts w:eastAsia="Times New Roman" w:cstheme="minorHAnsi"/>
          <w:b/>
          <w:bCs/>
        </w:rPr>
        <w:t>INGLÉS</w:t>
      </w:r>
      <w:r w:rsidRPr="00545B45">
        <w:rPr>
          <w:rFonts w:eastAsia="Times New Roman" w:cstheme="minorHAnsi"/>
        </w:rPr>
        <w:t>) y speaking (hablar con naturalidad sin miedo a ser penalizado por el error), en un ambiente de diversión, jugando al </w:t>
      </w:r>
      <w:r w:rsidRPr="00545B45">
        <w:rPr>
          <w:rFonts w:eastAsia="Times New Roman" w:cstheme="minorHAnsi"/>
          <w:b/>
          <w:bCs/>
        </w:rPr>
        <w:t>FÚTBOL.</w:t>
      </w:r>
    </w:p>
    <w:p w14:paraId="696DBB1B" w14:textId="77777777" w:rsidR="00EB0F4A" w:rsidRPr="00545B45" w:rsidRDefault="00EB0F4A" w:rsidP="00EB0F4A">
      <w:pPr>
        <w:jc w:val="both"/>
        <w:rPr>
          <w:rFonts w:eastAsia="Times New Roman" w:cstheme="minorHAnsi"/>
        </w:rPr>
      </w:pPr>
      <w:r w:rsidRPr="00545B45">
        <w:rPr>
          <w:rFonts w:eastAsia="Times New Roman" w:cstheme="minorHAnsi"/>
        </w:rPr>
        <w:br/>
      </w:r>
      <w:r w:rsidRPr="00545B45">
        <w:rPr>
          <w:rFonts w:eastAsia="Times New Roman" w:cstheme="minorHAnsi"/>
          <w:b/>
          <w:bCs/>
        </w:rPr>
        <w:t>5. y Contextualizado:</w:t>
      </w:r>
      <w:r w:rsidRPr="00545B45">
        <w:rPr>
          <w:rFonts w:eastAsia="Times New Roman" w:cstheme="minorHAnsi"/>
        </w:rPr>
        <w:t> se adaptará al nivel de los niños y niñas, desde el respeto al otro, tanto en lo lingüístico como en lo deportivo, y bajo la responsabilidad individual de aprender jugando.</w:t>
      </w:r>
    </w:p>
    <w:p w14:paraId="31AFF1A5" w14:textId="77777777" w:rsidR="00EB0F4A" w:rsidRPr="00545B45" w:rsidRDefault="00EB0F4A" w:rsidP="00EB0F4A">
      <w:pPr>
        <w:spacing w:before="100" w:beforeAutospacing="1" w:after="100" w:afterAutospacing="1"/>
        <w:jc w:val="both"/>
        <w:outlineLvl w:val="1"/>
        <w:rPr>
          <w:rFonts w:eastAsia="Times New Roman" w:cstheme="minorHAnsi"/>
          <w:b/>
          <w:bCs/>
        </w:rPr>
      </w:pPr>
      <w:r w:rsidRPr="00545B45">
        <w:rPr>
          <w:rFonts w:eastAsia="Times New Roman" w:cstheme="minorHAnsi"/>
          <w:b/>
          <w:bCs/>
        </w:rPr>
        <w:t>JUEGA APRENDIENDO – APRENDE DISFRUTANDO – DISFRUTA JUGANDO</w:t>
      </w:r>
    </w:p>
    <w:p w14:paraId="6D31F5AD" w14:textId="77777777" w:rsidR="00EB0F4A" w:rsidRPr="00545B45" w:rsidRDefault="00EB0F4A" w:rsidP="003D517E">
      <w:pPr>
        <w:pStyle w:val="xmsonormal"/>
        <w:spacing w:after="240" w:line="360" w:lineRule="atLeast"/>
        <w:jc w:val="both"/>
        <w:rPr>
          <w:rFonts w:asciiTheme="minorHAnsi" w:hAnsiTheme="minorHAnsi" w:cstheme="minorHAnsi"/>
          <w:sz w:val="24"/>
          <w:szCs w:val="24"/>
        </w:rPr>
      </w:pPr>
    </w:p>
    <w:p w14:paraId="60C531A0" w14:textId="0F83029C" w:rsidR="005E3283" w:rsidRPr="00545B45" w:rsidRDefault="006A1839" w:rsidP="001534E2">
      <w:pPr>
        <w:widowControl w:val="0"/>
        <w:tabs>
          <w:tab w:val="left" w:pos="220"/>
          <w:tab w:val="left" w:pos="720"/>
        </w:tabs>
        <w:autoSpaceDE w:val="0"/>
        <w:autoSpaceDN w:val="0"/>
        <w:adjustRightInd w:val="0"/>
        <w:spacing w:after="240" w:line="360" w:lineRule="atLeast"/>
        <w:jc w:val="both"/>
        <w:rPr>
          <w:rFonts w:cstheme="minorHAnsi"/>
          <w:b/>
          <w:u w:val="single"/>
        </w:rPr>
      </w:pPr>
      <w:r w:rsidRPr="00545B45">
        <w:rPr>
          <w:rFonts w:cstheme="minorHAnsi"/>
          <w:b/>
          <w:u w:val="single"/>
        </w:rPr>
        <w:t>ENTRENADORES</w:t>
      </w:r>
      <w:r w:rsidR="005E3283" w:rsidRPr="00545B45">
        <w:rPr>
          <w:rFonts w:cstheme="minorHAnsi"/>
          <w:b/>
          <w:u w:val="single"/>
        </w:rPr>
        <w:t xml:space="preserve"> </w:t>
      </w:r>
    </w:p>
    <w:p w14:paraId="0A13E93B" w14:textId="0EEBCE2D" w:rsidR="004D6326" w:rsidRPr="00545B45" w:rsidRDefault="005E3283" w:rsidP="000A07CB">
      <w:pPr>
        <w:widowControl w:val="0"/>
        <w:numPr>
          <w:ilvl w:val="0"/>
          <w:numId w:val="1"/>
        </w:numPr>
        <w:tabs>
          <w:tab w:val="left" w:pos="0"/>
          <w:tab w:val="left" w:pos="220"/>
        </w:tabs>
        <w:autoSpaceDE w:val="0"/>
        <w:autoSpaceDN w:val="0"/>
        <w:adjustRightInd w:val="0"/>
        <w:spacing w:after="240" w:line="360" w:lineRule="atLeast"/>
        <w:ind w:left="0" w:firstLine="0"/>
        <w:jc w:val="both"/>
        <w:rPr>
          <w:rFonts w:cstheme="minorHAnsi"/>
        </w:rPr>
      </w:pPr>
      <w:r w:rsidRPr="00545B45">
        <w:rPr>
          <w:rFonts w:cstheme="minorHAnsi"/>
        </w:rPr>
        <w:t>Para este desarrollo contamos con entrenadores expert</w:t>
      </w:r>
      <w:r w:rsidR="00817B27" w:rsidRPr="00545B45">
        <w:rPr>
          <w:rFonts w:cstheme="minorHAnsi"/>
        </w:rPr>
        <w:t xml:space="preserve">os en el </w:t>
      </w:r>
      <w:r w:rsidRPr="00545B45">
        <w:rPr>
          <w:rFonts w:cstheme="minorHAnsi"/>
        </w:rPr>
        <w:t>entrenamiento del fútbol formativo</w:t>
      </w:r>
      <w:r w:rsidR="00817B27" w:rsidRPr="00545B45">
        <w:rPr>
          <w:rFonts w:cstheme="minorHAnsi"/>
        </w:rPr>
        <w:t xml:space="preserve">, </w:t>
      </w:r>
      <w:r w:rsidRPr="00545B45">
        <w:rPr>
          <w:rFonts w:cstheme="minorHAnsi"/>
        </w:rPr>
        <w:t xml:space="preserve">todos ellos </w:t>
      </w:r>
      <w:r w:rsidR="00545B45" w:rsidRPr="00545B45">
        <w:rPr>
          <w:rFonts w:cstheme="minorHAnsi"/>
        </w:rPr>
        <w:t xml:space="preserve">coordinados por entrenadores </w:t>
      </w:r>
      <w:r w:rsidRPr="00545B45">
        <w:rPr>
          <w:rFonts w:cstheme="minorHAnsi"/>
        </w:rPr>
        <w:t xml:space="preserve"> de la cantera del Real Betis Balompié.</w:t>
      </w:r>
      <w:r w:rsidRPr="00545B45">
        <w:rPr>
          <w:rFonts w:ascii="MS Gothic" w:eastAsia="MS Gothic" w:hAnsi="MS Gothic" w:cs="MS Gothic" w:hint="eastAsia"/>
        </w:rPr>
        <w:t> </w:t>
      </w:r>
      <w:r w:rsidRPr="00545B45">
        <w:rPr>
          <w:rFonts w:cstheme="minorHAnsi"/>
        </w:rPr>
        <w:t>Personal con amplia formación que ofrece una calidad de primera línea basada en sus conocimientos y experiencia. Este aspecto dota a este proyecto de un nivel profesional óptimo, que garantiza la consecución de sus obje</w:t>
      </w:r>
      <w:r w:rsidR="00817B27" w:rsidRPr="00545B45">
        <w:rPr>
          <w:rFonts w:cstheme="minorHAnsi"/>
        </w:rPr>
        <w:t>tivos</w:t>
      </w:r>
      <w:r w:rsidR="001D0E2B" w:rsidRPr="00545B45">
        <w:rPr>
          <w:rFonts w:cstheme="minorHAnsi"/>
        </w:rPr>
        <w:t>.</w:t>
      </w:r>
    </w:p>
    <w:p w14:paraId="38E745CA" w14:textId="77777777" w:rsidR="005E3283" w:rsidRPr="00545B45" w:rsidRDefault="005E3283" w:rsidP="009B7DCF">
      <w:pPr>
        <w:widowControl w:val="0"/>
        <w:autoSpaceDE w:val="0"/>
        <w:autoSpaceDN w:val="0"/>
        <w:adjustRightInd w:val="0"/>
        <w:spacing w:after="240" w:line="380" w:lineRule="atLeast"/>
        <w:jc w:val="both"/>
        <w:rPr>
          <w:rFonts w:cstheme="minorHAnsi"/>
          <w:b/>
          <w:u w:val="single"/>
        </w:rPr>
      </w:pPr>
      <w:r w:rsidRPr="00545B45">
        <w:rPr>
          <w:rFonts w:cstheme="minorHAnsi"/>
          <w:b/>
          <w:u w:val="single"/>
        </w:rPr>
        <w:t xml:space="preserve">INSTALACIONES DEPORTIVAS: </w:t>
      </w:r>
    </w:p>
    <w:p w14:paraId="1B6D298E" w14:textId="77777777" w:rsidR="005E3283" w:rsidRPr="00545B45" w:rsidRDefault="005E3283" w:rsidP="009B7DCF">
      <w:pPr>
        <w:widowControl w:val="0"/>
        <w:autoSpaceDE w:val="0"/>
        <w:autoSpaceDN w:val="0"/>
        <w:adjustRightInd w:val="0"/>
        <w:spacing w:after="240" w:line="380" w:lineRule="atLeast"/>
        <w:jc w:val="both"/>
        <w:rPr>
          <w:rFonts w:cstheme="minorHAnsi"/>
        </w:rPr>
      </w:pPr>
      <w:r w:rsidRPr="00545B45">
        <w:rPr>
          <w:rFonts w:cstheme="minorHAnsi"/>
        </w:rPr>
        <w:t xml:space="preserve">Las instalaciones donde se desarrollará el campus será en la Ciudad Deportiva Luis del Sol del Real Betis Balompié: Avenida Italia s/n, 41012 (Sevilla). </w:t>
      </w:r>
    </w:p>
    <w:p w14:paraId="45DFF7E4" w14:textId="77777777" w:rsidR="005E3283" w:rsidRPr="00545B45" w:rsidRDefault="005E3283" w:rsidP="009B7DCF">
      <w:pPr>
        <w:widowControl w:val="0"/>
        <w:autoSpaceDE w:val="0"/>
        <w:autoSpaceDN w:val="0"/>
        <w:adjustRightInd w:val="0"/>
        <w:spacing w:after="240" w:line="380" w:lineRule="atLeast"/>
        <w:jc w:val="both"/>
        <w:rPr>
          <w:rFonts w:cstheme="minorHAnsi"/>
        </w:rPr>
      </w:pPr>
      <w:r w:rsidRPr="00545B45">
        <w:rPr>
          <w:rFonts w:cstheme="minorHAnsi"/>
        </w:rPr>
        <w:t>Estarán a disposición un campo de fútbol 11 y otro de fútbol 7, ambos de césped artificial de alta calidad donde entrenan los equipos de cantera del club. Además, estarán disponibles los vestuarios así como una sala para el snack de media mañana.</w:t>
      </w:r>
    </w:p>
    <w:p w14:paraId="3D0D95B5" w14:textId="77777777" w:rsidR="001534E2" w:rsidRPr="00545B45" w:rsidRDefault="001534E2" w:rsidP="009B7DCF">
      <w:pPr>
        <w:widowControl w:val="0"/>
        <w:autoSpaceDE w:val="0"/>
        <w:autoSpaceDN w:val="0"/>
        <w:adjustRightInd w:val="0"/>
        <w:spacing w:after="240" w:line="380" w:lineRule="atLeast"/>
        <w:jc w:val="both"/>
        <w:rPr>
          <w:rFonts w:cstheme="minorHAnsi"/>
        </w:rPr>
      </w:pPr>
    </w:p>
    <w:p w14:paraId="23A8FEA6" w14:textId="77E0032C" w:rsidR="001534E2" w:rsidRPr="00545B45" w:rsidRDefault="001534E2" w:rsidP="001534E2">
      <w:pPr>
        <w:widowControl w:val="0"/>
        <w:autoSpaceDE w:val="0"/>
        <w:autoSpaceDN w:val="0"/>
        <w:adjustRightInd w:val="0"/>
        <w:spacing w:after="240" w:line="380" w:lineRule="atLeast"/>
        <w:jc w:val="center"/>
        <w:rPr>
          <w:rFonts w:cstheme="minorHAnsi"/>
          <w:b/>
        </w:rPr>
      </w:pPr>
      <w:r w:rsidRPr="00545B45">
        <w:rPr>
          <w:rFonts w:cstheme="minorHAnsi"/>
          <w:b/>
          <w:noProof/>
          <w:lang w:val="es-ES" w:eastAsia="es-ES"/>
        </w:rPr>
        <w:lastRenderedPageBreak/>
        <w:drawing>
          <wp:inline distT="0" distB="0" distL="0" distR="0" wp14:anchorId="2B264939" wp14:editId="5EB367FB">
            <wp:extent cx="2734983" cy="2051380"/>
            <wp:effectExtent l="0" t="0" r="8255" b="635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40930" cy="2055841"/>
                    </a:xfrm>
                    <a:prstGeom prst="rect">
                      <a:avLst/>
                    </a:prstGeom>
                  </pic:spPr>
                </pic:pic>
              </a:graphicData>
            </a:graphic>
          </wp:inline>
        </w:drawing>
      </w:r>
      <w:r w:rsidRPr="00545B45">
        <w:rPr>
          <w:rFonts w:cstheme="minorHAnsi"/>
          <w:b/>
        </w:rPr>
        <w:t xml:space="preserve">         </w:t>
      </w:r>
      <w:r w:rsidRPr="00545B45">
        <w:rPr>
          <w:rFonts w:cstheme="minorHAnsi"/>
          <w:b/>
          <w:noProof/>
          <w:lang w:val="es-ES" w:eastAsia="es-ES"/>
        </w:rPr>
        <w:drawing>
          <wp:inline distT="0" distB="0" distL="0" distR="0" wp14:anchorId="0811480F" wp14:editId="3BFCDC34">
            <wp:extent cx="2742588" cy="2057086"/>
            <wp:effectExtent l="0" t="0" r="635" b="63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7.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52596" cy="2064592"/>
                    </a:xfrm>
                    <a:prstGeom prst="rect">
                      <a:avLst/>
                    </a:prstGeom>
                  </pic:spPr>
                </pic:pic>
              </a:graphicData>
            </a:graphic>
          </wp:inline>
        </w:drawing>
      </w:r>
    </w:p>
    <w:p w14:paraId="51D873D1" w14:textId="77777777" w:rsidR="001534E2" w:rsidRPr="00545B45" w:rsidRDefault="001534E2" w:rsidP="001534E2">
      <w:pPr>
        <w:widowControl w:val="0"/>
        <w:autoSpaceDE w:val="0"/>
        <w:autoSpaceDN w:val="0"/>
        <w:adjustRightInd w:val="0"/>
        <w:spacing w:after="240" w:line="380" w:lineRule="atLeast"/>
        <w:jc w:val="center"/>
        <w:rPr>
          <w:rFonts w:cstheme="minorHAnsi"/>
          <w:b/>
        </w:rPr>
      </w:pPr>
    </w:p>
    <w:p w14:paraId="002B67AB" w14:textId="253DE073" w:rsidR="001534E2" w:rsidRPr="00545B45" w:rsidRDefault="001534E2" w:rsidP="001534E2">
      <w:pPr>
        <w:widowControl w:val="0"/>
        <w:autoSpaceDE w:val="0"/>
        <w:autoSpaceDN w:val="0"/>
        <w:adjustRightInd w:val="0"/>
        <w:spacing w:after="240" w:line="380" w:lineRule="atLeast"/>
        <w:jc w:val="center"/>
        <w:rPr>
          <w:rFonts w:cstheme="minorHAnsi"/>
          <w:b/>
        </w:rPr>
      </w:pPr>
      <w:r w:rsidRPr="00545B45">
        <w:rPr>
          <w:rFonts w:cstheme="minorHAnsi"/>
          <w:b/>
          <w:noProof/>
          <w:lang w:val="es-ES" w:eastAsia="es-ES"/>
        </w:rPr>
        <w:drawing>
          <wp:inline distT="0" distB="0" distL="0" distR="0" wp14:anchorId="5F0B9D2F" wp14:editId="72F0A83E">
            <wp:extent cx="3097439" cy="2323241"/>
            <wp:effectExtent l="0" t="0" r="8255" b="127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8.jpe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105436" cy="2329239"/>
                    </a:xfrm>
                    <a:prstGeom prst="rect">
                      <a:avLst/>
                    </a:prstGeom>
                  </pic:spPr>
                </pic:pic>
              </a:graphicData>
            </a:graphic>
          </wp:inline>
        </w:drawing>
      </w:r>
    </w:p>
    <w:p w14:paraId="7C849DC3" w14:textId="77777777" w:rsidR="002A2E3E" w:rsidRPr="00545B45" w:rsidRDefault="002A2E3E" w:rsidP="001962F6">
      <w:pPr>
        <w:widowControl w:val="0"/>
        <w:autoSpaceDE w:val="0"/>
        <w:autoSpaceDN w:val="0"/>
        <w:adjustRightInd w:val="0"/>
        <w:spacing w:after="240" w:line="380" w:lineRule="atLeast"/>
        <w:jc w:val="center"/>
        <w:rPr>
          <w:rFonts w:cstheme="minorHAnsi"/>
          <w:b/>
          <w:u w:val="single"/>
        </w:rPr>
      </w:pPr>
    </w:p>
    <w:p w14:paraId="11B12223" w14:textId="77777777" w:rsidR="00EB0F4A" w:rsidRPr="00545B45" w:rsidRDefault="00EB0F4A" w:rsidP="001962F6">
      <w:pPr>
        <w:widowControl w:val="0"/>
        <w:autoSpaceDE w:val="0"/>
        <w:autoSpaceDN w:val="0"/>
        <w:adjustRightInd w:val="0"/>
        <w:spacing w:after="240" w:line="380" w:lineRule="atLeast"/>
        <w:jc w:val="center"/>
        <w:rPr>
          <w:rFonts w:cstheme="minorHAnsi"/>
          <w:b/>
          <w:u w:val="single"/>
        </w:rPr>
      </w:pPr>
    </w:p>
    <w:p w14:paraId="53775E79" w14:textId="77777777" w:rsidR="00EB0F4A" w:rsidRPr="00545B45" w:rsidRDefault="00EB0F4A" w:rsidP="001962F6">
      <w:pPr>
        <w:widowControl w:val="0"/>
        <w:autoSpaceDE w:val="0"/>
        <w:autoSpaceDN w:val="0"/>
        <w:adjustRightInd w:val="0"/>
        <w:spacing w:after="240" w:line="380" w:lineRule="atLeast"/>
        <w:jc w:val="center"/>
        <w:rPr>
          <w:rFonts w:cstheme="minorHAnsi"/>
          <w:b/>
          <w:u w:val="single"/>
        </w:rPr>
      </w:pPr>
    </w:p>
    <w:p w14:paraId="257025EB" w14:textId="77777777" w:rsidR="00EB0F4A" w:rsidRPr="00545B45" w:rsidRDefault="00EB0F4A" w:rsidP="001962F6">
      <w:pPr>
        <w:widowControl w:val="0"/>
        <w:autoSpaceDE w:val="0"/>
        <w:autoSpaceDN w:val="0"/>
        <w:adjustRightInd w:val="0"/>
        <w:spacing w:after="240" w:line="380" w:lineRule="atLeast"/>
        <w:jc w:val="center"/>
        <w:rPr>
          <w:rFonts w:cstheme="minorHAnsi"/>
          <w:b/>
          <w:u w:val="single"/>
        </w:rPr>
      </w:pPr>
    </w:p>
    <w:p w14:paraId="5A6B79AB" w14:textId="77777777" w:rsidR="00EB0F4A" w:rsidRPr="00545B45" w:rsidRDefault="00EB0F4A" w:rsidP="001962F6">
      <w:pPr>
        <w:widowControl w:val="0"/>
        <w:autoSpaceDE w:val="0"/>
        <w:autoSpaceDN w:val="0"/>
        <w:adjustRightInd w:val="0"/>
        <w:spacing w:after="240" w:line="380" w:lineRule="atLeast"/>
        <w:jc w:val="center"/>
        <w:rPr>
          <w:rFonts w:cstheme="minorHAnsi"/>
          <w:b/>
          <w:u w:val="single"/>
        </w:rPr>
      </w:pPr>
    </w:p>
    <w:p w14:paraId="68277208" w14:textId="77777777" w:rsidR="00EB0F4A" w:rsidRPr="00545B45" w:rsidRDefault="00EB0F4A" w:rsidP="001962F6">
      <w:pPr>
        <w:widowControl w:val="0"/>
        <w:autoSpaceDE w:val="0"/>
        <w:autoSpaceDN w:val="0"/>
        <w:adjustRightInd w:val="0"/>
        <w:spacing w:after="240" w:line="380" w:lineRule="atLeast"/>
        <w:jc w:val="center"/>
        <w:rPr>
          <w:rFonts w:cstheme="minorHAnsi"/>
          <w:b/>
          <w:u w:val="single"/>
        </w:rPr>
      </w:pPr>
    </w:p>
    <w:p w14:paraId="49AED3DA" w14:textId="77777777" w:rsidR="003D517E" w:rsidRPr="00545B45" w:rsidRDefault="003D517E" w:rsidP="001962F6">
      <w:pPr>
        <w:widowControl w:val="0"/>
        <w:autoSpaceDE w:val="0"/>
        <w:autoSpaceDN w:val="0"/>
        <w:adjustRightInd w:val="0"/>
        <w:spacing w:after="240" w:line="380" w:lineRule="atLeast"/>
        <w:jc w:val="center"/>
        <w:rPr>
          <w:rFonts w:cstheme="minorHAnsi"/>
          <w:b/>
          <w:u w:val="single"/>
        </w:rPr>
      </w:pPr>
    </w:p>
    <w:p w14:paraId="6B1B50EF" w14:textId="0897CE3C" w:rsidR="005E3283" w:rsidRPr="00545B45" w:rsidRDefault="002B61EE" w:rsidP="001962F6">
      <w:pPr>
        <w:widowControl w:val="0"/>
        <w:autoSpaceDE w:val="0"/>
        <w:autoSpaceDN w:val="0"/>
        <w:adjustRightInd w:val="0"/>
        <w:spacing w:after="240" w:line="380" w:lineRule="atLeast"/>
        <w:jc w:val="center"/>
        <w:rPr>
          <w:rFonts w:cstheme="minorHAnsi"/>
          <w:b/>
          <w:u w:val="single"/>
        </w:rPr>
      </w:pPr>
      <w:r w:rsidRPr="00545B45">
        <w:rPr>
          <w:rFonts w:cstheme="minorHAnsi"/>
          <w:b/>
          <w:u w:val="single"/>
        </w:rPr>
        <w:t xml:space="preserve">PROGRAMA </w:t>
      </w:r>
      <w:r w:rsidR="001962F6" w:rsidRPr="00545B45">
        <w:rPr>
          <w:rFonts w:cstheme="minorHAnsi"/>
          <w:b/>
          <w:u w:val="single"/>
        </w:rPr>
        <w:t>DEL CAMPUS</w:t>
      </w:r>
    </w:p>
    <w:p w14:paraId="06A540B3" w14:textId="77777777" w:rsidR="002A2E3E" w:rsidRPr="00545B45" w:rsidRDefault="002A2E3E" w:rsidP="001962F6">
      <w:pPr>
        <w:widowControl w:val="0"/>
        <w:autoSpaceDE w:val="0"/>
        <w:autoSpaceDN w:val="0"/>
        <w:adjustRightInd w:val="0"/>
        <w:spacing w:after="240" w:line="380" w:lineRule="atLeast"/>
        <w:jc w:val="center"/>
        <w:rPr>
          <w:rFonts w:cstheme="minorHAnsi"/>
          <w:b/>
          <w:u w:val="single"/>
        </w:rPr>
      </w:pPr>
    </w:p>
    <w:tbl>
      <w:tblPr>
        <w:tblStyle w:val="Tablaconcuadrcula"/>
        <w:tblW w:w="0" w:type="auto"/>
        <w:tblLook w:val="04A0" w:firstRow="1" w:lastRow="0" w:firstColumn="1" w:lastColumn="0" w:noHBand="0" w:noVBand="1"/>
      </w:tblPr>
      <w:tblGrid>
        <w:gridCol w:w="1555"/>
        <w:gridCol w:w="2976"/>
        <w:gridCol w:w="1560"/>
        <w:gridCol w:w="3397"/>
      </w:tblGrid>
      <w:tr w:rsidR="00545B45" w:rsidRPr="00545B45" w14:paraId="21A6E59A" w14:textId="77777777" w:rsidTr="00D3231D">
        <w:tc>
          <w:tcPr>
            <w:tcW w:w="4531" w:type="dxa"/>
            <w:gridSpan w:val="2"/>
            <w:shd w:val="clear" w:color="auto" w:fill="92D050"/>
          </w:tcPr>
          <w:p w14:paraId="0A02BE8E" w14:textId="6C554805" w:rsidR="001962F6" w:rsidRPr="00545B45" w:rsidRDefault="00EB0F4A" w:rsidP="001962F6">
            <w:pPr>
              <w:widowControl w:val="0"/>
              <w:autoSpaceDE w:val="0"/>
              <w:autoSpaceDN w:val="0"/>
              <w:adjustRightInd w:val="0"/>
              <w:spacing w:after="240"/>
              <w:jc w:val="center"/>
              <w:rPr>
                <w:rFonts w:cstheme="minorHAnsi"/>
                <w:b/>
              </w:rPr>
            </w:pPr>
            <w:r w:rsidRPr="00545B45">
              <w:rPr>
                <w:rFonts w:cstheme="minorHAnsi"/>
                <w:b/>
              </w:rPr>
              <w:t xml:space="preserve">1, 2, 3, 4 de julio </w:t>
            </w:r>
          </w:p>
        </w:tc>
        <w:tc>
          <w:tcPr>
            <w:tcW w:w="4957" w:type="dxa"/>
            <w:gridSpan w:val="2"/>
            <w:shd w:val="clear" w:color="auto" w:fill="92D050"/>
          </w:tcPr>
          <w:p w14:paraId="27D14092" w14:textId="3562284F" w:rsidR="001962F6" w:rsidRPr="00545B45" w:rsidRDefault="00EB0F4A" w:rsidP="001962F6">
            <w:pPr>
              <w:widowControl w:val="0"/>
              <w:autoSpaceDE w:val="0"/>
              <w:autoSpaceDN w:val="0"/>
              <w:adjustRightInd w:val="0"/>
              <w:spacing w:after="240"/>
              <w:jc w:val="center"/>
              <w:rPr>
                <w:rFonts w:cstheme="minorHAnsi"/>
                <w:b/>
              </w:rPr>
            </w:pPr>
            <w:r w:rsidRPr="00545B45">
              <w:rPr>
                <w:rFonts w:cstheme="minorHAnsi"/>
                <w:b/>
              </w:rPr>
              <w:t xml:space="preserve">5 de julio </w:t>
            </w:r>
          </w:p>
        </w:tc>
      </w:tr>
      <w:tr w:rsidR="00545B45" w:rsidRPr="00545B45" w14:paraId="79AB39E0" w14:textId="77777777" w:rsidTr="00D3231D">
        <w:trPr>
          <w:trHeight w:val="613"/>
        </w:trPr>
        <w:tc>
          <w:tcPr>
            <w:tcW w:w="1555" w:type="dxa"/>
          </w:tcPr>
          <w:p w14:paraId="1AC30024" w14:textId="2C550FC7" w:rsidR="001962F6" w:rsidRPr="00545B45" w:rsidRDefault="001962F6" w:rsidP="002A2E3E">
            <w:pPr>
              <w:widowControl w:val="0"/>
              <w:autoSpaceDE w:val="0"/>
              <w:autoSpaceDN w:val="0"/>
              <w:adjustRightInd w:val="0"/>
              <w:spacing w:after="240"/>
              <w:jc w:val="center"/>
              <w:rPr>
                <w:rFonts w:cstheme="minorHAnsi"/>
              </w:rPr>
            </w:pPr>
            <w:r w:rsidRPr="00545B45">
              <w:rPr>
                <w:rFonts w:cstheme="minorHAnsi"/>
              </w:rPr>
              <w:t>8:30</w:t>
            </w:r>
          </w:p>
        </w:tc>
        <w:tc>
          <w:tcPr>
            <w:tcW w:w="2976" w:type="dxa"/>
          </w:tcPr>
          <w:p w14:paraId="45E92B96" w14:textId="1EA15208" w:rsidR="001962F6" w:rsidRPr="00545B45" w:rsidRDefault="001962F6" w:rsidP="002A2E3E">
            <w:pPr>
              <w:widowControl w:val="0"/>
              <w:autoSpaceDE w:val="0"/>
              <w:autoSpaceDN w:val="0"/>
              <w:adjustRightInd w:val="0"/>
              <w:spacing w:after="240"/>
              <w:jc w:val="center"/>
              <w:rPr>
                <w:rFonts w:cstheme="minorHAnsi"/>
              </w:rPr>
            </w:pPr>
            <w:r w:rsidRPr="00545B45">
              <w:rPr>
                <w:rFonts w:cstheme="minorHAnsi"/>
              </w:rPr>
              <w:t>Cita en la Ciudad Deportiva Luis del Sol</w:t>
            </w:r>
          </w:p>
        </w:tc>
        <w:tc>
          <w:tcPr>
            <w:tcW w:w="1560" w:type="dxa"/>
          </w:tcPr>
          <w:p w14:paraId="1D39F069" w14:textId="3547ABEE" w:rsidR="001962F6" w:rsidRPr="00545B45" w:rsidRDefault="001962F6" w:rsidP="002A2E3E">
            <w:pPr>
              <w:widowControl w:val="0"/>
              <w:autoSpaceDE w:val="0"/>
              <w:autoSpaceDN w:val="0"/>
              <w:adjustRightInd w:val="0"/>
              <w:spacing w:after="240"/>
              <w:jc w:val="center"/>
              <w:rPr>
                <w:rFonts w:cstheme="minorHAnsi"/>
              </w:rPr>
            </w:pPr>
            <w:r w:rsidRPr="00545B45">
              <w:rPr>
                <w:rFonts w:cstheme="minorHAnsi"/>
              </w:rPr>
              <w:t>8:30</w:t>
            </w:r>
          </w:p>
        </w:tc>
        <w:tc>
          <w:tcPr>
            <w:tcW w:w="3397" w:type="dxa"/>
          </w:tcPr>
          <w:p w14:paraId="52C8BA98" w14:textId="56A535E4" w:rsidR="001962F6" w:rsidRPr="00545B45" w:rsidRDefault="001962F6" w:rsidP="00D3231D">
            <w:pPr>
              <w:widowControl w:val="0"/>
              <w:autoSpaceDE w:val="0"/>
              <w:autoSpaceDN w:val="0"/>
              <w:adjustRightInd w:val="0"/>
              <w:spacing w:after="240"/>
              <w:jc w:val="center"/>
              <w:rPr>
                <w:rFonts w:cstheme="minorHAnsi"/>
              </w:rPr>
            </w:pPr>
            <w:r w:rsidRPr="00545B45">
              <w:rPr>
                <w:rFonts w:cstheme="minorHAnsi"/>
              </w:rPr>
              <w:t xml:space="preserve">Cita en </w:t>
            </w:r>
            <w:r w:rsidR="00D3231D" w:rsidRPr="00545B45">
              <w:rPr>
                <w:rFonts w:cstheme="minorHAnsi"/>
              </w:rPr>
              <w:t>el Estadio Benito Villamarín</w:t>
            </w:r>
          </w:p>
        </w:tc>
      </w:tr>
      <w:tr w:rsidR="00545B45" w:rsidRPr="00545B45" w14:paraId="7D3156A7" w14:textId="77777777" w:rsidTr="00D3231D">
        <w:tc>
          <w:tcPr>
            <w:tcW w:w="1555" w:type="dxa"/>
          </w:tcPr>
          <w:p w14:paraId="38D82C5A" w14:textId="343BEE7E" w:rsidR="001962F6" w:rsidRPr="00545B45" w:rsidRDefault="00EB0F4A" w:rsidP="002A2E3E">
            <w:pPr>
              <w:widowControl w:val="0"/>
              <w:autoSpaceDE w:val="0"/>
              <w:autoSpaceDN w:val="0"/>
              <w:adjustRightInd w:val="0"/>
              <w:spacing w:after="240"/>
              <w:jc w:val="center"/>
              <w:rPr>
                <w:rFonts w:cstheme="minorHAnsi"/>
              </w:rPr>
            </w:pPr>
            <w:r w:rsidRPr="00545B45">
              <w:rPr>
                <w:rFonts w:cstheme="minorHAnsi"/>
              </w:rPr>
              <w:t>9:00-10:15</w:t>
            </w:r>
          </w:p>
        </w:tc>
        <w:tc>
          <w:tcPr>
            <w:tcW w:w="2976" w:type="dxa"/>
          </w:tcPr>
          <w:p w14:paraId="582A5AC6" w14:textId="7906A075" w:rsidR="001962F6" w:rsidRPr="00545B45" w:rsidRDefault="001962F6" w:rsidP="002A2E3E">
            <w:pPr>
              <w:widowControl w:val="0"/>
              <w:autoSpaceDE w:val="0"/>
              <w:autoSpaceDN w:val="0"/>
              <w:adjustRightInd w:val="0"/>
              <w:spacing w:after="240"/>
              <w:jc w:val="center"/>
              <w:rPr>
                <w:rFonts w:cstheme="minorHAnsi"/>
              </w:rPr>
            </w:pPr>
            <w:r w:rsidRPr="00545B45">
              <w:rPr>
                <w:rFonts w:cstheme="minorHAnsi"/>
              </w:rPr>
              <w:t>1º Entrenamiento</w:t>
            </w:r>
          </w:p>
        </w:tc>
        <w:tc>
          <w:tcPr>
            <w:tcW w:w="1560" w:type="dxa"/>
          </w:tcPr>
          <w:p w14:paraId="6BE95537" w14:textId="7FB8C6EF" w:rsidR="001962F6" w:rsidRPr="00545B45" w:rsidRDefault="001962F6" w:rsidP="002A2E3E">
            <w:pPr>
              <w:widowControl w:val="0"/>
              <w:autoSpaceDE w:val="0"/>
              <w:autoSpaceDN w:val="0"/>
              <w:adjustRightInd w:val="0"/>
              <w:spacing w:after="240"/>
              <w:jc w:val="center"/>
              <w:rPr>
                <w:rFonts w:cstheme="minorHAnsi"/>
              </w:rPr>
            </w:pPr>
            <w:r w:rsidRPr="00545B45">
              <w:rPr>
                <w:rFonts w:cstheme="minorHAnsi"/>
              </w:rPr>
              <w:t>9:00-10:30</w:t>
            </w:r>
          </w:p>
        </w:tc>
        <w:tc>
          <w:tcPr>
            <w:tcW w:w="3397" w:type="dxa"/>
          </w:tcPr>
          <w:p w14:paraId="7176FF69" w14:textId="026DCE7E" w:rsidR="001962F6" w:rsidRPr="00545B45" w:rsidRDefault="00D3231D" w:rsidP="002A2E3E">
            <w:pPr>
              <w:widowControl w:val="0"/>
              <w:autoSpaceDE w:val="0"/>
              <w:autoSpaceDN w:val="0"/>
              <w:adjustRightInd w:val="0"/>
              <w:spacing w:after="240"/>
              <w:jc w:val="center"/>
              <w:rPr>
                <w:rFonts w:cstheme="minorHAnsi"/>
              </w:rPr>
            </w:pPr>
            <w:r w:rsidRPr="00545B45">
              <w:rPr>
                <w:rFonts w:cstheme="minorHAnsi"/>
              </w:rPr>
              <w:t>Betis Tour y visita del Estadio</w:t>
            </w:r>
          </w:p>
        </w:tc>
      </w:tr>
      <w:tr w:rsidR="00545B45" w:rsidRPr="00545B45" w14:paraId="29312C91" w14:textId="77777777" w:rsidTr="00D3231D">
        <w:tc>
          <w:tcPr>
            <w:tcW w:w="1555" w:type="dxa"/>
          </w:tcPr>
          <w:p w14:paraId="68D63A14" w14:textId="2F8D4278" w:rsidR="001962F6" w:rsidRPr="00545B45" w:rsidRDefault="00E85A87" w:rsidP="002A2E3E">
            <w:pPr>
              <w:widowControl w:val="0"/>
              <w:autoSpaceDE w:val="0"/>
              <w:autoSpaceDN w:val="0"/>
              <w:adjustRightInd w:val="0"/>
              <w:spacing w:after="240"/>
              <w:jc w:val="center"/>
              <w:rPr>
                <w:rFonts w:cstheme="minorHAnsi"/>
              </w:rPr>
            </w:pPr>
            <w:r>
              <w:rPr>
                <w:rFonts w:cstheme="minorHAnsi"/>
              </w:rPr>
              <w:t>10:15</w:t>
            </w:r>
            <w:r w:rsidR="00EB0F4A" w:rsidRPr="00545B45">
              <w:rPr>
                <w:rFonts w:cstheme="minorHAnsi"/>
              </w:rPr>
              <w:t>-11:00</w:t>
            </w:r>
          </w:p>
        </w:tc>
        <w:tc>
          <w:tcPr>
            <w:tcW w:w="2976" w:type="dxa"/>
          </w:tcPr>
          <w:p w14:paraId="7D7F0361" w14:textId="0FF49503" w:rsidR="001962F6" w:rsidRPr="00545B45" w:rsidRDefault="001962F6" w:rsidP="002A2E3E">
            <w:pPr>
              <w:widowControl w:val="0"/>
              <w:autoSpaceDE w:val="0"/>
              <w:autoSpaceDN w:val="0"/>
              <w:adjustRightInd w:val="0"/>
              <w:spacing w:after="240"/>
              <w:jc w:val="center"/>
              <w:rPr>
                <w:rFonts w:cstheme="minorHAnsi"/>
              </w:rPr>
            </w:pPr>
            <w:r w:rsidRPr="00545B45">
              <w:rPr>
                <w:rFonts w:cstheme="minorHAnsi"/>
              </w:rPr>
              <w:t>Snack</w:t>
            </w:r>
          </w:p>
        </w:tc>
        <w:tc>
          <w:tcPr>
            <w:tcW w:w="1560" w:type="dxa"/>
          </w:tcPr>
          <w:p w14:paraId="0CB19295" w14:textId="51AF5FC7" w:rsidR="001962F6" w:rsidRPr="00545B45" w:rsidRDefault="001962F6" w:rsidP="002A2E3E">
            <w:pPr>
              <w:widowControl w:val="0"/>
              <w:autoSpaceDE w:val="0"/>
              <w:autoSpaceDN w:val="0"/>
              <w:adjustRightInd w:val="0"/>
              <w:spacing w:after="240"/>
              <w:jc w:val="center"/>
              <w:rPr>
                <w:rFonts w:cstheme="minorHAnsi"/>
              </w:rPr>
            </w:pPr>
            <w:r w:rsidRPr="00545B45">
              <w:rPr>
                <w:rFonts w:cstheme="minorHAnsi"/>
              </w:rPr>
              <w:t>10:45</w:t>
            </w:r>
            <w:r w:rsidR="00D3231D" w:rsidRPr="00545B45">
              <w:rPr>
                <w:rFonts w:cstheme="minorHAnsi"/>
              </w:rPr>
              <w:t>-11:30</w:t>
            </w:r>
          </w:p>
        </w:tc>
        <w:tc>
          <w:tcPr>
            <w:tcW w:w="3397" w:type="dxa"/>
          </w:tcPr>
          <w:p w14:paraId="135118CD" w14:textId="58B9E937" w:rsidR="001962F6" w:rsidRPr="00545B45" w:rsidRDefault="002A2E3E" w:rsidP="002A2E3E">
            <w:pPr>
              <w:widowControl w:val="0"/>
              <w:autoSpaceDE w:val="0"/>
              <w:autoSpaceDN w:val="0"/>
              <w:adjustRightInd w:val="0"/>
              <w:spacing w:after="240"/>
              <w:jc w:val="center"/>
              <w:rPr>
                <w:rFonts w:cstheme="minorHAnsi"/>
              </w:rPr>
            </w:pPr>
            <w:r w:rsidRPr="00545B45">
              <w:rPr>
                <w:rFonts w:cstheme="minorHAnsi"/>
              </w:rPr>
              <w:t>Snack</w:t>
            </w:r>
            <w:r w:rsidR="00D3231D" w:rsidRPr="00545B45">
              <w:rPr>
                <w:rFonts w:cstheme="minorHAnsi"/>
              </w:rPr>
              <w:t xml:space="preserve"> en la grada del Estadio</w:t>
            </w:r>
          </w:p>
        </w:tc>
      </w:tr>
      <w:tr w:rsidR="00545B45" w:rsidRPr="00545B45" w14:paraId="3E5ABF36" w14:textId="77777777" w:rsidTr="00D3231D">
        <w:tc>
          <w:tcPr>
            <w:tcW w:w="1555" w:type="dxa"/>
          </w:tcPr>
          <w:p w14:paraId="5E878413" w14:textId="3CED9544" w:rsidR="002A2E3E" w:rsidRPr="00545B45" w:rsidRDefault="00EB0F4A" w:rsidP="002A2E3E">
            <w:pPr>
              <w:widowControl w:val="0"/>
              <w:autoSpaceDE w:val="0"/>
              <w:autoSpaceDN w:val="0"/>
              <w:adjustRightInd w:val="0"/>
              <w:spacing w:after="240"/>
              <w:jc w:val="center"/>
              <w:rPr>
                <w:rFonts w:cstheme="minorHAnsi"/>
              </w:rPr>
            </w:pPr>
            <w:r w:rsidRPr="00545B45">
              <w:rPr>
                <w:rFonts w:cstheme="minorHAnsi"/>
              </w:rPr>
              <w:t>11:00-12:15</w:t>
            </w:r>
          </w:p>
        </w:tc>
        <w:tc>
          <w:tcPr>
            <w:tcW w:w="2976" w:type="dxa"/>
          </w:tcPr>
          <w:p w14:paraId="0FE2BF19" w14:textId="2671F908" w:rsidR="002A2E3E" w:rsidRPr="00545B45" w:rsidRDefault="002A2E3E" w:rsidP="002A2E3E">
            <w:pPr>
              <w:widowControl w:val="0"/>
              <w:autoSpaceDE w:val="0"/>
              <w:autoSpaceDN w:val="0"/>
              <w:adjustRightInd w:val="0"/>
              <w:spacing w:after="240"/>
              <w:jc w:val="center"/>
              <w:rPr>
                <w:rFonts w:cstheme="minorHAnsi"/>
              </w:rPr>
            </w:pPr>
            <w:r w:rsidRPr="00545B45">
              <w:rPr>
                <w:rFonts w:cstheme="minorHAnsi"/>
              </w:rPr>
              <w:t>2º Entrenamiento</w:t>
            </w:r>
          </w:p>
        </w:tc>
        <w:tc>
          <w:tcPr>
            <w:tcW w:w="1560" w:type="dxa"/>
          </w:tcPr>
          <w:p w14:paraId="08C9CEAB" w14:textId="5BF49E89" w:rsidR="002A2E3E" w:rsidRPr="00545B45" w:rsidRDefault="00D3231D" w:rsidP="002A2E3E">
            <w:pPr>
              <w:widowControl w:val="0"/>
              <w:autoSpaceDE w:val="0"/>
              <w:autoSpaceDN w:val="0"/>
              <w:adjustRightInd w:val="0"/>
              <w:spacing w:after="240"/>
              <w:jc w:val="center"/>
              <w:rPr>
                <w:rFonts w:cstheme="minorHAnsi"/>
              </w:rPr>
            </w:pPr>
            <w:r w:rsidRPr="00545B45">
              <w:rPr>
                <w:rFonts w:cstheme="minorHAnsi"/>
              </w:rPr>
              <w:t>11:30</w:t>
            </w:r>
          </w:p>
        </w:tc>
        <w:tc>
          <w:tcPr>
            <w:tcW w:w="3397" w:type="dxa"/>
          </w:tcPr>
          <w:p w14:paraId="410A2C85" w14:textId="668A76A6" w:rsidR="002A2E3E" w:rsidRPr="00545B45" w:rsidRDefault="002A2E3E" w:rsidP="002A2E3E">
            <w:pPr>
              <w:widowControl w:val="0"/>
              <w:autoSpaceDE w:val="0"/>
              <w:autoSpaceDN w:val="0"/>
              <w:adjustRightInd w:val="0"/>
              <w:spacing w:after="240"/>
              <w:jc w:val="center"/>
              <w:rPr>
                <w:rFonts w:cstheme="minorHAnsi"/>
              </w:rPr>
            </w:pPr>
            <w:r w:rsidRPr="00545B45">
              <w:rPr>
                <w:rFonts w:cstheme="minorHAnsi"/>
              </w:rPr>
              <w:t xml:space="preserve">Salida hacia </w:t>
            </w:r>
            <w:r w:rsidR="00D3231D" w:rsidRPr="00545B45">
              <w:rPr>
                <w:rFonts w:cstheme="minorHAnsi"/>
              </w:rPr>
              <w:t>la Ciudad Deportiva Luis del Sol</w:t>
            </w:r>
          </w:p>
        </w:tc>
      </w:tr>
      <w:tr w:rsidR="00545B45" w:rsidRPr="00545B45" w14:paraId="1043B9B7" w14:textId="77777777" w:rsidTr="00D3231D">
        <w:tc>
          <w:tcPr>
            <w:tcW w:w="1555" w:type="dxa"/>
          </w:tcPr>
          <w:p w14:paraId="3A664CBD" w14:textId="6B5C829C" w:rsidR="002A2E3E" w:rsidRPr="00545B45" w:rsidRDefault="003D517E" w:rsidP="002A2E3E">
            <w:pPr>
              <w:widowControl w:val="0"/>
              <w:autoSpaceDE w:val="0"/>
              <w:autoSpaceDN w:val="0"/>
              <w:adjustRightInd w:val="0"/>
              <w:spacing w:after="240"/>
              <w:jc w:val="center"/>
              <w:rPr>
                <w:rFonts w:cstheme="minorHAnsi"/>
              </w:rPr>
            </w:pPr>
            <w:r w:rsidRPr="00545B45">
              <w:rPr>
                <w:rFonts w:cstheme="minorHAnsi"/>
              </w:rPr>
              <w:t>12:15-13:00</w:t>
            </w:r>
          </w:p>
        </w:tc>
        <w:tc>
          <w:tcPr>
            <w:tcW w:w="2976" w:type="dxa"/>
          </w:tcPr>
          <w:p w14:paraId="019ACB80" w14:textId="00716C41" w:rsidR="002A2E3E" w:rsidRPr="00545B45" w:rsidRDefault="002A2E3E" w:rsidP="002A2E3E">
            <w:pPr>
              <w:widowControl w:val="0"/>
              <w:autoSpaceDE w:val="0"/>
              <w:autoSpaceDN w:val="0"/>
              <w:adjustRightInd w:val="0"/>
              <w:spacing w:after="240"/>
              <w:jc w:val="center"/>
              <w:rPr>
                <w:rFonts w:cstheme="minorHAnsi"/>
              </w:rPr>
            </w:pPr>
            <w:r w:rsidRPr="00545B45">
              <w:rPr>
                <w:rFonts w:cstheme="minorHAnsi"/>
              </w:rPr>
              <w:t>Ducha</w:t>
            </w:r>
          </w:p>
        </w:tc>
        <w:tc>
          <w:tcPr>
            <w:tcW w:w="1560" w:type="dxa"/>
          </w:tcPr>
          <w:p w14:paraId="2A7DA300" w14:textId="7BB1E9BD" w:rsidR="002A2E3E" w:rsidRPr="00545B45" w:rsidRDefault="002A2E3E" w:rsidP="002A2E3E">
            <w:pPr>
              <w:widowControl w:val="0"/>
              <w:autoSpaceDE w:val="0"/>
              <w:autoSpaceDN w:val="0"/>
              <w:adjustRightInd w:val="0"/>
              <w:spacing w:after="240"/>
              <w:jc w:val="center"/>
              <w:rPr>
                <w:rFonts w:cstheme="minorHAnsi"/>
              </w:rPr>
            </w:pPr>
            <w:r w:rsidRPr="00545B45">
              <w:rPr>
                <w:rFonts w:cstheme="minorHAnsi"/>
              </w:rPr>
              <w:t>12:00</w:t>
            </w:r>
            <w:r w:rsidR="003D517E" w:rsidRPr="00545B45">
              <w:rPr>
                <w:rFonts w:cstheme="minorHAnsi"/>
              </w:rPr>
              <w:t>-13:00</w:t>
            </w:r>
          </w:p>
        </w:tc>
        <w:tc>
          <w:tcPr>
            <w:tcW w:w="3397" w:type="dxa"/>
          </w:tcPr>
          <w:p w14:paraId="30E30501" w14:textId="4EBCC06F" w:rsidR="002A2E3E" w:rsidRPr="00545B45" w:rsidRDefault="003D517E" w:rsidP="002A2E3E">
            <w:pPr>
              <w:widowControl w:val="0"/>
              <w:autoSpaceDE w:val="0"/>
              <w:autoSpaceDN w:val="0"/>
              <w:adjustRightInd w:val="0"/>
              <w:spacing w:after="240"/>
              <w:jc w:val="center"/>
              <w:rPr>
                <w:rFonts w:cstheme="minorHAnsi"/>
              </w:rPr>
            </w:pPr>
            <w:r w:rsidRPr="00545B45">
              <w:rPr>
                <w:rFonts w:eastAsia="MS Mincho" w:cstheme="minorHAnsi"/>
              </w:rPr>
              <w:t xml:space="preserve">Partidillo / Competición </w:t>
            </w:r>
          </w:p>
        </w:tc>
      </w:tr>
      <w:tr w:rsidR="00545B45" w:rsidRPr="00545B45" w14:paraId="75E552E9" w14:textId="77777777" w:rsidTr="00D3231D">
        <w:tc>
          <w:tcPr>
            <w:tcW w:w="1555" w:type="dxa"/>
          </w:tcPr>
          <w:p w14:paraId="1138621C" w14:textId="7511129E" w:rsidR="002A2E3E" w:rsidRPr="00545B45" w:rsidRDefault="003D517E" w:rsidP="002A2E3E">
            <w:pPr>
              <w:widowControl w:val="0"/>
              <w:autoSpaceDE w:val="0"/>
              <w:autoSpaceDN w:val="0"/>
              <w:adjustRightInd w:val="0"/>
              <w:spacing w:after="240"/>
              <w:jc w:val="center"/>
              <w:rPr>
                <w:rFonts w:cstheme="minorHAnsi"/>
              </w:rPr>
            </w:pPr>
            <w:r w:rsidRPr="00545B45">
              <w:rPr>
                <w:rFonts w:cstheme="minorHAnsi"/>
              </w:rPr>
              <w:t xml:space="preserve">13:00-14:00 </w:t>
            </w:r>
          </w:p>
        </w:tc>
        <w:tc>
          <w:tcPr>
            <w:tcW w:w="2976" w:type="dxa"/>
          </w:tcPr>
          <w:p w14:paraId="3B1885FB" w14:textId="00A1B1CE" w:rsidR="002A2E3E" w:rsidRPr="00545B45" w:rsidRDefault="003D517E" w:rsidP="002A2E3E">
            <w:pPr>
              <w:widowControl w:val="0"/>
              <w:autoSpaceDE w:val="0"/>
              <w:autoSpaceDN w:val="0"/>
              <w:adjustRightInd w:val="0"/>
              <w:spacing w:after="240"/>
              <w:jc w:val="center"/>
              <w:rPr>
                <w:rFonts w:cstheme="minorHAnsi"/>
              </w:rPr>
            </w:pPr>
            <w:r w:rsidRPr="00545B45">
              <w:rPr>
                <w:rFonts w:cstheme="minorHAnsi"/>
              </w:rPr>
              <w:t xml:space="preserve">Clase de inglés en aula </w:t>
            </w:r>
          </w:p>
        </w:tc>
        <w:tc>
          <w:tcPr>
            <w:tcW w:w="1560" w:type="dxa"/>
          </w:tcPr>
          <w:p w14:paraId="36D8BA0D" w14:textId="688D9C6A" w:rsidR="002A2E3E" w:rsidRPr="00545B45" w:rsidRDefault="003D517E" w:rsidP="002A2E3E">
            <w:pPr>
              <w:widowControl w:val="0"/>
              <w:autoSpaceDE w:val="0"/>
              <w:autoSpaceDN w:val="0"/>
              <w:adjustRightInd w:val="0"/>
              <w:spacing w:after="240"/>
              <w:jc w:val="center"/>
              <w:rPr>
                <w:rFonts w:cstheme="minorHAnsi"/>
              </w:rPr>
            </w:pPr>
            <w:r w:rsidRPr="00545B45">
              <w:rPr>
                <w:rFonts w:cstheme="minorHAnsi"/>
              </w:rPr>
              <w:t>13:00-14:00</w:t>
            </w:r>
          </w:p>
        </w:tc>
        <w:tc>
          <w:tcPr>
            <w:tcW w:w="3397" w:type="dxa"/>
          </w:tcPr>
          <w:p w14:paraId="33664802" w14:textId="1FFACF5D" w:rsidR="002A2E3E" w:rsidRPr="00545B45" w:rsidRDefault="003D517E" w:rsidP="002A2E3E">
            <w:pPr>
              <w:widowControl w:val="0"/>
              <w:autoSpaceDE w:val="0"/>
              <w:autoSpaceDN w:val="0"/>
              <w:adjustRightInd w:val="0"/>
              <w:spacing w:after="240"/>
              <w:jc w:val="center"/>
              <w:rPr>
                <w:rFonts w:cstheme="minorHAnsi"/>
              </w:rPr>
            </w:pPr>
            <w:r w:rsidRPr="00545B45">
              <w:rPr>
                <w:rFonts w:eastAsia="MS Mincho" w:cstheme="minorHAnsi"/>
              </w:rPr>
              <w:t xml:space="preserve">Ducha y </w:t>
            </w:r>
            <w:r w:rsidR="00D97981" w:rsidRPr="00545B45">
              <w:rPr>
                <w:rFonts w:eastAsia="MS Mincho" w:cstheme="minorHAnsi"/>
              </w:rPr>
              <w:t xml:space="preserve">Entrega de Diplomas </w:t>
            </w:r>
          </w:p>
        </w:tc>
      </w:tr>
    </w:tbl>
    <w:p w14:paraId="0CAFB413" w14:textId="77777777" w:rsidR="002A2E3E" w:rsidRPr="00545B45" w:rsidRDefault="002A2E3E" w:rsidP="009B7DCF">
      <w:pPr>
        <w:widowControl w:val="0"/>
        <w:autoSpaceDE w:val="0"/>
        <w:autoSpaceDN w:val="0"/>
        <w:adjustRightInd w:val="0"/>
        <w:spacing w:after="240" w:line="520" w:lineRule="atLeast"/>
        <w:jc w:val="both"/>
        <w:rPr>
          <w:rFonts w:cstheme="minorHAnsi"/>
          <w:b/>
          <w:u w:val="single"/>
        </w:rPr>
      </w:pPr>
    </w:p>
    <w:p w14:paraId="60252CCF" w14:textId="77777777" w:rsidR="005E3283" w:rsidRPr="00545B45" w:rsidRDefault="005E3283" w:rsidP="009B7DCF">
      <w:pPr>
        <w:widowControl w:val="0"/>
        <w:autoSpaceDE w:val="0"/>
        <w:autoSpaceDN w:val="0"/>
        <w:adjustRightInd w:val="0"/>
        <w:spacing w:after="240" w:line="520" w:lineRule="atLeast"/>
        <w:jc w:val="both"/>
        <w:rPr>
          <w:rFonts w:cstheme="minorHAnsi"/>
          <w:b/>
          <w:u w:val="single"/>
        </w:rPr>
      </w:pPr>
      <w:r w:rsidRPr="00545B45">
        <w:rPr>
          <w:rFonts w:cstheme="minorHAnsi"/>
          <w:b/>
          <w:u w:val="single"/>
        </w:rPr>
        <w:t xml:space="preserve">INSCRIPCIONES Y TARIFAS </w:t>
      </w:r>
    </w:p>
    <w:p w14:paraId="0D34F079" w14:textId="36EACC79" w:rsidR="005E3283" w:rsidRPr="00545B45" w:rsidRDefault="005E3283" w:rsidP="009B7DCF">
      <w:pPr>
        <w:widowControl w:val="0"/>
        <w:autoSpaceDE w:val="0"/>
        <w:autoSpaceDN w:val="0"/>
        <w:adjustRightInd w:val="0"/>
        <w:spacing w:after="240" w:line="380" w:lineRule="atLeast"/>
        <w:jc w:val="both"/>
        <w:rPr>
          <w:rFonts w:cstheme="minorHAnsi"/>
        </w:rPr>
      </w:pPr>
      <w:r w:rsidRPr="00545B45">
        <w:rPr>
          <w:rFonts w:cstheme="minorHAnsi"/>
        </w:rPr>
        <w:t xml:space="preserve">Para formalizar el alta, se debe rellenar la ficha de inscripción (adjunta al final de este documento) y remitirla por email a </w:t>
      </w:r>
      <w:r w:rsidR="003D517E" w:rsidRPr="00545B45">
        <w:rPr>
          <w:rFonts w:cstheme="minorHAnsi"/>
          <w:b/>
        </w:rPr>
        <w:t>info@enjoysporting.com</w:t>
      </w:r>
      <w:r w:rsidRPr="00545B45">
        <w:rPr>
          <w:rFonts w:cstheme="minorHAnsi"/>
        </w:rPr>
        <w:t xml:space="preserve"> o imprimirla, cumplimentarla y entregarla en las </w:t>
      </w:r>
    </w:p>
    <w:p w14:paraId="42F9FB51" w14:textId="16EFB4F8" w:rsidR="001D0E2B" w:rsidRPr="00545B45" w:rsidRDefault="005E3283" w:rsidP="009B7DCF">
      <w:pPr>
        <w:widowControl w:val="0"/>
        <w:autoSpaceDE w:val="0"/>
        <w:autoSpaceDN w:val="0"/>
        <w:adjustRightInd w:val="0"/>
        <w:spacing w:after="240" w:line="360" w:lineRule="atLeast"/>
        <w:jc w:val="both"/>
        <w:rPr>
          <w:rFonts w:eastAsia="MS Mincho" w:cstheme="minorHAnsi"/>
        </w:rPr>
      </w:pPr>
      <w:r w:rsidRPr="00545B45">
        <w:rPr>
          <w:rFonts w:cstheme="minorHAnsi"/>
        </w:rPr>
        <w:t>Más inf</w:t>
      </w:r>
      <w:r w:rsidR="003D517E" w:rsidRPr="00545B45">
        <w:rPr>
          <w:rFonts w:cstheme="minorHAnsi"/>
        </w:rPr>
        <w:t>ormación: info@enjoysporting.com</w:t>
      </w:r>
      <w:r w:rsidRPr="00545B45">
        <w:rPr>
          <w:rFonts w:ascii="MS Gothic" w:eastAsia="MS Gothic" w:hAnsi="MS Gothic" w:cs="MS Gothic" w:hint="eastAsia"/>
        </w:rPr>
        <w:t> </w:t>
      </w:r>
    </w:p>
    <w:p w14:paraId="0B2B3675" w14:textId="0D67C9B3" w:rsidR="005E3283" w:rsidRPr="00545B45" w:rsidRDefault="005E3283" w:rsidP="009B7DCF">
      <w:pPr>
        <w:widowControl w:val="0"/>
        <w:autoSpaceDE w:val="0"/>
        <w:autoSpaceDN w:val="0"/>
        <w:adjustRightInd w:val="0"/>
        <w:spacing w:after="240" w:line="360" w:lineRule="atLeast"/>
        <w:jc w:val="both"/>
        <w:rPr>
          <w:rFonts w:cstheme="minorHAnsi"/>
        </w:rPr>
      </w:pPr>
      <w:r w:rsidRPr="00545B45">
        <w:rPr>
          <w:rFonts w:cstheme="minorHAnsi"/>
        </w:rPr>
        <w:t>Teléf</w:t>
      </w:r>
      <w:r w:rsidR="003D517E" w:rsidRPr="00545B45">
        <w:rPr>
          <w:rFonts w:cstheme="minorHAnsi"/>
        </w:rPr>
        <w:t xml:space="preserve">onos: </w:t>
      </w:r>
      <w:r w:rsidR="00B00879" w:rsidRPr="00545B45">
        <w:rPr>
          <w:rFonts w:cstheme="minorHAnsi"/>
        </w:rPr>
        <w:t>678710425 - 640910786</w:t>
      </w:r>
    </w:p>
    <w:p w14:paraId="13D4ECCA" w14:textId="577899AF" w:rsidR="001D0E2B" w:rsidRPr="00545B45" w:rsidRDefault="006B5730" w:rsidP="009B7DCF">
      <w:pPr>
        <w:widowControl w:val="0"/>
        <w:autoSpaceDE w:val="0"/>
        <w:autoSpaceDN w:val="0"/>
        <w:adjustRightInd w:val="0"/>
        <w:spacing w:after="240" w:line="440" w:lineRule="atLeast"/>
        <w:jc w:val="both"/>
        <w:rPr>
          <w:rFonts w:cstheme="minorHAnsi"/>
        </w:rPr>
      </w:pPr>
      <w:r w:rsidRPr="00545B45">
        <w:rPr>
          <w:rFonts w:cstheme="minorHAnsi"/>
        </w:rPr>
        <w:t>Grupos reducidos y p</w:t>
      </w:r>
      <w:r w:rsidR="005E3283" w:rsidRPr="00545B45">
        <w:rPr>
          <w:rFonts w:cstheme="minorHAnsi"/>
        </w:rPr>
        <w:t xml:space="preserve">lazas limitadas </w:t>
      </w:r>
      <w:r w:rsidR="00B00879" w:rsidRPr="00545B45">
        <w:rPr>
          <w:rFonts w:cstheme="minorHAnsi"/>
        </w:rPr>
        <w:t>(90</w:t>
      </w:r>
      <w:r w:rsidRPr="00545B45">
        <w:rPr>
          <w:rFonts w:cstheme="minorHAnsi"/>
        </w:rPr>
        <w:t>). La asignación será por</w:t>
      </w:r>
      <w:r w:rsidR="005E3283" w:rsidRPr="00545B45">
        <w:rPr>
          <w:rFonts w:cstheme="minorHAnsi"/>
        </w:rPr>
        <w:t xml:space="preserve"> orden de inscripción hasta </w:t>
      </w:r>
      <w:r w:rsidRPr="00545B45">
        <w:rPr>
          <w:rFonts w:cstheme="minorHAnsi"/>
        </w:rPr>
        <w:t xml:space="preserve">el </w:t>
      </w:r>
      <w:r w:rsidR="005E3283" w:rsidRPr="00545B45">
        <w:rPr>
          <w:rFonts w:cstheme="minorHAnsi"/>
        </w:rPr>
        <w:t xml:space="preserve">fin de cupo por categoría. </w:t>
      </w:r>
      <w:r w:rsidR="00D3231D" w:rsidRPr="00545B45">
        <w:rPr>
          <w:rFonts w:cstheme="minorHAnsi"/>
        </w:rPr>
        <w:t>Por favor, llamar al teléfono en caso de dudas para asegurarse las plazas.</w:t>
      </w:r>
    </w:p>
    <w:p w14:paraId="593BB13C" w14:textId="77777777" w:rsidR="00E85A87" w:rsidRDefault="00E85A87" w:rsidP="009B7DCF">
      <w:pPr>
        <w:widowControl w:val="0"/>
        <w:autoSpaceDE w:val="0"/>
        <w:autoSpaceDN w:val="0"/>
        <w:adjustRightInd w:val="0"/>
        <w:spacing w:after="240" w:line="380" w:lineRule="atLeast"/>
        <w:jc w:val="both"/>
        <w:rPr>
          <w:rFonts w:cstheme="minorHAnsi"/>
          <w:b/>
        </w:rPr>
      </w:pPr>
    </w:p>
    <w:p w14:paraId="6A8CC364" w14:textId="77777777" w:rsidR="005E3283" w:rsidRPr="00545B45" w:rsidRDefault="0065462E" w:rsidP="009B7DCF">
      <w:pPr>
        <w:widowControl w:val="0"/>
        <w:autoSpaceDE w:val="0"/>
        <w:autoSpaceDN w:val="0"/>
        <w:adjustRightInd w:val="0"/>
        <w:spacing w:after="240" w:line="380" w:lineRule="atLeast"/>
        <w:jc w:val="both"/>
        <w:rPr>
          <w:rFonts w:cstheme="minorHAnsi"/>
          <w:b/>
        </w:rPr>
      </w:pPr>
      <w:r w:rsidRPr="00545B45">
        <w:rPr>
          <w:rFonts w:cstheme="minorHAnsi"/>
          <w:b/>
        </w:rPr>
        <w:lastRenderedPageBreak/>
        <w:t>TARIFAS</w:t>
      </w:r>
      <w:r w:rsidR="005E3283" w:rsidRPr="00545B45">
        <w:rPr>
          <w:rFonts w:cstheme="minorHAnsi"/>
          <w:b/>
        </w:rPr>
        <w:t xml:space="preserve">: </w:t>
      </w:r>
    </w:p>
    <w:p w14:paraId="3530D481" w14:textId="63E7AC16" w:rsidR="005E3283" w:rsidRPr="00E85A87" w:rsidRDefault="00E85A87" w:rsidP="00E85A87">
      <w:pPr>
        <w:widowControl w:val="0"/>
        <w:autoSpaceDE w:val="0"/>
        <w:autoSpaceDN w:val="0"/>
        <w:adjustRightInd w:val="0"/>
        <w:spacing w:after="240" w:line="360" w:lineRule="atLeast"/>
        <w:rPr>
          <w:rFonts w:cstheme="minorHAnsi"/>
        </w:rPr>
      </w:pPr>
      <w:r w:rsidRPr="00E85A87">
        <w:rPr>
          <w:rFonts w:cstheme="minorHAnsi"/>
        </w:rPr>
        <w:t xml:space="preserve">Tarifa </w:t>
      </w:r>
      <w:r w:rsidR="001D0E2B" w:rsidRPr="00E85A87">
        <w:rPr>
          <w:rFonts w:cstheme="minorHAnsi"/>
        </w:rPr>
        <w:t>General</w:t>
      </w:r>
      <w:r w:rsidR="006B5730" w:rsidRPr="00E85A87">
        <w:rPr>
          <w:rFonts w:cstheme="minorHAnsi"/>
        </w:rPr>
        <w:t>…………………</w:t>
      </w:r>
      <w:r w:rsidR="00E22A28" w:rsidRPr="00E85A87">
        <w:rPr>
          <w:rFonts w:cstheme="minorHAnsi"/>
        </w:rPr>
        <w:t>........</w:t>
      </w:r>
      <w:r w:rsidR="005E3283" w:rsidRPr="00E85A87">
        <w:rPr>
          <w:rFonts w:cstheme="minorHAnsi"/>
        </w:rPr>
        <w:t>.......................</w:t>
      </w:r>
      <w:r w:rsidR="001D0E2B" w:rsidRPr="00E85A87">
        <w:rPr>
          <w:rFonts w:cstheme="minorHAnsi"/>
        </w:rPr>
        <w:t>.....................</w:t>
      </w:r>
      <w:r w:rsidR="004D6326" w:rsidRPr="00E85A87">
        <w:rPr>
          <w:rFonts w:cstheme="minorHAnsi"/>
        </w:rPr>
        <w:t>...........</w:t>
      </w:r>
      <w:r w:rsidR="006B5730" w:rsidRPr="00E85A87">
        <w:rPr>
          <w:rFonts w:cstheme="minorHAnsi"/>
        </w:rPr>
        <w:t>.</w:t>
      </w:r>
      <w:r w:rsidR="004D6326" w:rsidRPr="00E85A87">
        <w:rPr>
          <w:rFonts w:cstheme="minorHAnsi"/>
        </w:rPr>
        <w:t>.</w:t>
      </w:r>
      <w:r w:rsidR="00D83423" w:rsidRPr="00E85A87">
        <w:rPr>
          <w:rFonts w:cstheme="minorHAnsi"/>
        </w:rPr>
        <w:t>...</w:t>
      </w:r>
      <w:r w:rsidR="004D6326" w:rsidRPr="00E85A87">
        <w:rPr>
          <w:rFonts w:cstheme="minorHAnsi"/>
        </w:rPr>
        <w:t>..</w:t>
      </w:r>
      <w:r w:rsidR="00D83423" w:rsidRPr="00E85A87">
        <w:rPr>
          <w:rFonts w:cstheme="minorHAnsi"/>
        </w:rPr>
        <w:t>.</w:t>
      </w:r>
      <w:r w:rsidR="004D6326" w:rsidRPr="00E85A87">
        <w:rPr>
          <w:rFonts w:cstheme="minorHAnsi"/>
        </w:rPr>
        <w:t>..</w:t>
      </w:r>
      <w:r w:rsidR="001D0E2B" w:rsidRPr="00E85A87">
        <w:rPr>
          <w:rFonts w:cstheme="minorHAnsi"/>
        </w:rPr>
        <w:t>.....</w:t>
      </w:r>
      <w:r w:rsidR="002B61EE" w:rsidRPr="00E85A87">
        <w:rPr>
          <w:rFonts w:cstheme="minorHAnsi"/>
        </w:rPr>
        <w:t>..................</w:t>
      </w:r>
      <w:r w:rsidR="003D517E" w:rsidRPr="00E85A87">
        <w:rPr>
          <w:rFonts w:cstheme="minorHAnsi"/>
        </w:rPr>
        <w:t>..195</w:t>
      </w:r>
      <w:r w:rsidR="005E3283" w:rsidRPr="00E85A87">
        <w:rPr>
          <w:rFonts w:cstheme="minorHAnsi"/>
        </w:rPr>
        <w:t xml:space="preserve">€ </w:t>
      </w:r>
    </w:p>
    <w:p w14:paraId="7D77A886" w14:textId="77777777" w:rsidR="005E3283" w:rsidRPr="00545B45" w:rsidRDefault="005E3283" w:rsidP="009B7DCF">
      <w:pPr>
        <w:widowControl w:val="0"/>
        <w:autoSpaceDE w:val="0"/>
        <w:autoSpaceDN w:val="0"/>
        <w:adjustRightInd w:val="0"/>
        <w:spacing w:after="240" w:line="660" w:lineRule="atLeast"/>
        <w:jc w:val="both"/>
        <w:rPr>
          <w:rFonts w:cstheme="minorHAnsi"/>
          <w:b/>
        </w:rPr>
      </w:pPr>
      <w:r w:rsidRPr="00545B45">
        <w:rPr>
          <w:rFonts w:cstheme="minorHAnsi"/>
          <w:b/>
        </w:rPr>
        <w:t>FORMA DE PAGO</w:t>
      </w:r>
      <w:r w:rsidR="0065462E" w:rsidRPr="00545B45">
        <w:rPr>
          <w:rFonts w:cstheme="minorHAnsi"/>
          <w:b/>
        </w:rPr>
        <w:t>:</w:t>
      </w:r>
      <w:r w:rsidRPr="00545B45">
        <w:rPr>
          <w:rFonts w:cstheme="minorHAnsi"/>
          <w:b/>
        </w:rPr>
        <w:t xml:space="preserve"> </w:t>
      </w:r>
    </w:p>
    <w:p w14:paraId="72890FB1" w14:textId="0481823C" w:rsidR="005E3283" w:rsidRPr="00545B45" w:rsidRDefault="005E3283" w:rsidP="004D6326">
      <w:pPr>
        <w:widowControl w:val="0"/>
        <w:autoSpaceDE w:val="0"/>
        <w:autoSpaceDN w:val="0"/>
        <w:adjustRightInd w:val="0"/>
        <w:spacing w:after="240" w:line="380" w:lineRule="atLeast"/>
        <w:jc w:val="both"/>
        <w:rPr>
          <w:rFonts w:cstheme="minorHAnsi"/>
        </w:rPr>
      </w:pPr>
      <w:r w:rsidRPr="00545B45">
        <w:rPr>
          <w:rFonts w:cstheme="minorHAnsi"/>
        </w:rPr>
        <w:t xml:space="preserve">Transferencia a CC: </w:t>
      </w:r>
      <w:r w:rsidRPr="00545B45">
        <w:rPr>
          <w:rFonts w:cstheme="minorHAnsi"/>
          <w:b/>
        </w:rPr>
        <w:t xml:space="preserve">ES06 </w:t>
      </w:r>
      <w:r w:rsidR="00D97981" w:rsidRPr="00545B45">
        <w:rPr>
          <w:rFonts w:cstheme="minorHAnsi"/>
          <w:b/>
        </w:rPr>
        <w:t>xxxxxxxxxxxxxxx</w:t>
      </w:r>
      <w:r w:rsidR="00E85A87">
        <w:rPr>
          <w:rFonts w:cstheme="minorHAnsi"/>
          <w:b/>
        </w:rPr>
        <w:t xml:space="preserve"> (BBVA</w:t>
      </w:r>
      <w:r w:rsidRPr="00545B45">
        <w:rPr>
          <w:rFonts w:cstheme="minorHAnsi"/>
          <w:b/>
        </w:rPr>
        <w:t>),</w:t>
      </w:r>
      <w:r w:rsidRPr="00545B45">
        <w:rPr>
          <w:rFonts w:cstheme="minorHAnsi"/>
        </w:rPr>
        <w:t xml:space="preserve"> indicando en concepto, </w:t>
      </w:r>
      <w:r w:rsidRPr="00545B45">
        <w:rPr>
          <w:rFonts w:cstheme="minorHAnsi"/>
          <w:b/>
        </w:rPr>
        <w:t>NOMBRE del alumno + CAMPUS BETIS</w:t>
      </w:r>
      <w:r w:rsidRPr="00545B45">
        <w:rPr>
          <w:rFonts w:cstheme="minorHAnsi"/>
        </w:rPr>
        <w:t xml:space="preserve">. </w:t>
      </w:r>
      <w:r w:rsidR="0065462E" w:rsidRPr="00545B45">
        <w:rPr>
          <w:rFonts w:cstheme="minorHAnsi"/>
        </w:rPr>
        <w:t>Se hará en pago único.</w:t>
      </w:r>
    </w:p>
    <w:p w14:paraId="0A7F7A62" w14:textId="77777777" w:rsidR="00D3231D" w:rsidRPr="00545B45" w:rsidRDefault="00D3231D" w:rsidP="004D6326">
      <w:pPr>
        <w:widowControl w:val="0"/>
        <w:autoSpaceDE w:val="0"/>
        <w:autoSpaceDN w:val="0"/>
        <w:adjustRightInd w:val="0"/>
        <w:spacing w:after="240" w:line="380" w:lineRule="atLeast"/>
        <w:jc w:val="both"/>
        <w:rPr>
          <w:rFonts w:cstheme="minorHAnsi"/>
        </w:rPr>
      </w:pPr>
    </w:p>
    <w:p w14:paraId="0F2BF29D" w14:textId="77777777" w:rsidR="005E3283" w:rsidRPr="00545B45" w:rsidRDefault="005E3283" w:rsidP="009B7DCF">
      <w:pPr>
        <w:widowControl w:val="0"/>
        <w:numPr>
          <w:ilvl w:val="0"/>
          <w:numId w:val="1"/>
        </w:numPr>
        <w:tabs>
          <w:tab w:val="left" w:pos="220"/>
          <w:tab w:val="left" w:pos="720"/>
        </w:tabs>
        <w:autoSpaceDE w:val="0"/>
        <w:autoSpaceDN w:val="0"/>
        <w:adjustRightInd w:val="0"/>
        <w:spacing w:after="240" w:line="320" w:lineRule="atLeast"/>
        <w:ind w:hanging="720"/>
        <w:jc w:val="both"/>
        <w:rPr>
          <w:rFonts w:cstheme="minorHAnsi"/>
          <w:u w:val="single"/>
        </w:rPr>
      </w:pPr>
      <w:r w:rsidRPr="00545B45">
        <w:rPr>
          <w:rFonts w:cstheme="minorHAnsi"/>
          <w:u w:val="single"/>
        </w:rPr>
        <w:t xml:space="preserve">Incluye: </w:t>
      </w:r>
    </w:p>
    <w:p w14:paraId="24072783" w14:textId="7EC4503D" w:rsidR="0065462E" w:rsidRPr="00545B45" w:rsidRDefault="005E3283" w:rsidP="0065462E">
      <w:pPr>
        <w:pStyle w:val="Prrafodelista"/>
        <w:widowControl w:val="0"/>
        <w:numPr>
          <w:ilvl w:val="0"/>
          <w:numId w:val="8"/>
        </w:numPr>
        <w:tabs>
          <w:tab w:val="left" w:pos="220"/>
          <w:tab w:val="left" w:pos="720"/>
        </w:tabs>
        <w:autoSpaceDE w:val="0"/>
        <w:autoSpaceDN w:val="0"/>
        <w:adjustRightInd w:val="0"/>
        <w:spacing w:after="240" w:line="320" w:lineRule="atLeast"/>
        <w:jc w:val="both"/>
        <w:rPr>
          <w:rFonts w:cstheme="minorHAnsi"/>
        </w:rPr>
      </w:pPr>
      <w:r w:rsidRPr="00545B45">
        <w:rPr>
          <w:rFonts w:cstheme="minorHAnsi"/>
        </w:rPr>
        <w:t>Equipación oficial del Real Betis Balompié para la práctica de entrenamientos</w:t>
      </w:r>
      <w:r w:rsidR="0065462E" w:rsidRPr="00545B45">
        <w:rPr>
          <w:rFonts w:cstheme="minorHAnsi"/>
        </w:rPr>
        <w:t xml:space="preserve"> (sudadera, camiseta y short de entrenamiento)</w:t>
      </w:r>
      <w:r w:rsidR="002A2E3E" w:rsidRPr="00545B45">
        <w:rPr>
          <w:rFonts w:cstheme="minorHAnsi"/>
        </w:rPr>
        <w:t>.</w:t>
      </w:r>
    </w:p>
    <w:p w14:paraId="41838217" w14:textId="77777777" w:rsidR="0065462E" w:rsidRPr="00545B45" w:rsidRDefault="005E3283" w:rsidP="0065462E">
      <w:pPr>
        <w:pStyle w:val="Prrafodelista"/>
        <w:widowControl w:val="0"/>
        <w:numPr>
          <w:ilvl w:val="0"/>
          <w:numId w:val="8"/>
        </w:numPr>
        <w:tabs>
          <w:tab w:val="left" w:pos="220"/>
          <w:tab w:val="left" w:pos="720"/>
        </w:tabs>
        <w:autoSpaceDE w:val="0"/>
        <w:autoSpaceDN w:val="0"/>
        <w:adjustRightInd w:val="0"/>
        <w:spacing w:after="240" w:line="320" w:lineRule="atLeast"/>
        <w:jc w:val="both"/>
        <w:rPr>
          <w:rFonts w:cstheme="minorHAnsi"/>
        </w:rPr>
      </w:pPr>
      <w:r w:rsidRPr="00545B45">
        <w:rPr>
          <w:rFonts w:cstheme="minorHAnsi"/>
        </w:rPr>
        <w:t>Material necesario para el desarrollo del Campus a nivel deportivo</w:t>
      </w:r>
      <w:r w:rsidR="0065462E" w:rsidRPr="00545B45">
        <w:rPr>
          <w:rFonts w:cstheme="minorHAnsi"/>
        </w:rPr>
        <w:t>.</w:t>
      </w:r>
    </w:p>
    <w:p w14:paraId="1D350FE3" w14:textId="77777777" w:rsidR="00D3231D" w:rsidRPr="00545B45" w:rsidRDefault="0065462E" w:rsidP="0065462E">
      <w:pPr>
        <w:pStyle w:val="Prrafodelista"/>
        <w:widowControl w:val="0"/>
        <w:numPr>
          <w:ilvl w:val="0"/>
          <w:numId w:val="8"/>
        </w:numPr>
        <w:tabs>
          <w:tab w:val="left" w:pos="220"/>
          <w:tab w:val="left" w:pos="720"/>
        </w:tabs>
        <w:autoSpaceDE w:val="0"/>
        <w:autoSpaceDN w:val="0"/>
        <w:adjustRightInd w:val="0"/>
        <w:spacing w:after="240" w:line="320" w:lineRule="atLeast"/>
        <w:jc w:val="both"/>
        <w:rPr>
          <w:rFonts w:cstheme="minorHAnsi"/>
        </w:rPr>
      </w:pPr>
      <w:r w:rsidRPr="00545B45">
        <w:rPr>
          <w:rFonts w:cstheme="minorHAnsi"/>
        </w:rPr>
        <w:t>Snack de media mañana: zumo,</w:t>
      </w:r>
      <w:r w:rsidR="00D3231D" w:rsidRPr="00545B45">
        <w:rPr>
          <w:rFonts w:cstheme="minorHAnsi"/>
        </w:rPr>
        <w:t xml:space="preserve"> 1 pieza de fruta y 1 sandwich</w:t>
      </w:r>
      <w:r w:rsidRPr="00545B45">
        <w:rPr>
          <w:rFonts w:cstheme="minorHAnsi"/>
        </w:rPr>
        <w:t>.</w:t>
      </w:r>
    </w:p>
    <w:p w14:paraId="6D227A5A" w14:textId="32A99AEF" w:rsidR="005E3283" w:rsidRPr="00545B45" w:rsidRDefault="00D3231D" w:rsidP="0065462E">
      <w:pPr>
        <w:pStyle w:val="Prrafodelista"/>
        <w:widowControl w:val="0"/>
        <w:numPr>
          <w:ilvl w:val="0"/>
          <w:numId w:val="8"/>
        </w:numPr>
        <w:tabs>
          <w:tab w:val="left" w:pos="220"/>
          <w:tab w:val="left" w:pos="720"/>
        </w:tabs>
        <w:autoSpaceDE w:val="0"/>
        <w:autoSpaceDN w:val="0"/>
        <w:adjustRightInd w:val="0"/>
        <w:spacing w:after="240" w:line="320" w:lineRule="atLeast"/>
        <w:jc w:val="both"/>
        <w:rPr>
          <w:rFonts w:cstheme="minorHAnsi"/>
        </w:rPr>
      </w:pPr>
      <w:r w:rsidRPr="00545B45">
        <w:rPr>
          <w:rFonts w:cstheme="minorHAnsi"/>
        </w:rPr>
        <w:t>Betis Tour y visita del Estadio Benito Villamarín.</w:t>
      </w:r>
      <w:r w:rsidR="005E3283" w:rsidRPr="00545B45">
        <w:rPr>
          <w:rFonts w:cstheme="minorHAnsi"/>
        </w:rPr>
        <w:t xml:space="preserve"> </w:t>
      </w:r>
    </w:p>
    <w:p w14:paraId="5EBCD245" w14:textId="0D2F69CE" w:rsidR="005E3283" w:rsidRPr="00545B45" w:rsidRDefault="005E3283" w:rsidP="009B7DCF">
      <w:pPr>
        <w:pStyle w:val="Prrafodelista"/>
        <w:widowControl w:val="0"/>
        <w:numPr>
          <w:ilvl w:val="0"/>
          <w:numId w:val="3"/>
        </w:numPr>
        <w:autoSpaceDE w:val="0"/>
        <w:autoSpaceDN w:val="0"/>
        <w:adjustRightInd w:val="0"/>
        <w:spacing w:after="240" w:line="380" w:lineRule="atLeast"/>
        <w:jc w:val="both"/>
        <w:rPr>
          <w:rFonts w:cstheme="minorHAnsi"/>
        </w:rPr>
      </w:pPr>
      <w:r w:rsidRPr="00545B45">
        <w:rPr>
          <w:rFonts w:cstheme="minorHAnsi"/>
        </w:rPr>
        <w:t>Auxiliar de enfermería</w:t>
      </w:r>
      <w:r w:rsidR="001726C5" w:rsidRPr="00545B45">
        <w:rPr>
          <w:rFonts w:cstheme="minorHAnsi"/>
        </w:rPr>
        <w:t xml:space="preserve"> para asistencia médica en caso necesario.</w:t>
      </w:r>
    </w:p>
    <w:p w14:paraId="0CDB7969" w14:textId="77777777" w:rsidR="005E3283" w:rsidRPr="00545B45" w:rsidRDefault="005E3283" w:rsidP="009B7DCF">
      <w:pPr>
        <w:pStyle w:val="Prrafodelista"/>
        <w:widowControl w:val="0"/>
        <w:numPr>
          <w:ilvl w:val="0"/>
          <w:numId w:val="3"/>
        </w:numPr>
        <w:autoSpaceDE w:val="0"/>
        <w:autoSpaceDN w:val="0"/>
        <w:adjustRightInd w:val="0"/>
        <w:spacing w:after="240" w:line="380" w:lineRule="atLeast"/>
        <w:jc w:val="both"/>
        <w:rPr>
          <w:rFonts w:cstheme="minorHAnsi"/>
        </w:rPr>
      </w:pPr>
      <w:r w:rsidRPr="00545B45">
        <w:rPr>
          <w:rFonts w:cstheme="minorHAnsi"/>
        </w:rPr>
        <w:t>Botiquín.</w:t>
      </w:r>
      <w:r w:rsidRPr="00545B45">
        <w:rPr>
          <w:rFonts w:ascii="MS Gothic" w:eastAsia="MS Gothic" w:hAnsi="MS Gothic" w:cs="MS Gothic" w:hint="eastAsia"/>
        </w:rPr>
        <w:t> </w:t>
      </w:r>
    </w:p>
    <w:p w14:paraId="5ACD6A8A" w14:textId="77777777" w:rsidR="005E3283" w:rsidRPr="00545B45" w:rsidRDefault="005E3283" w:rsidP="009B7DCF">
      <w:pPr>
        <w:pStyle w:val="Prrafodelista"/>
        <w:widowControl w:val="0"/>
        <w:numPr>
          <w:ilvl w:val="0"/>
          <w:numId w:val="3"/>
        </w:numPr>
        <w:autoSpaceDE w:val="0"/>
        <w:autoSpaceDN w:val="0"/>
        <w:adjustRightInd w:val="0"/>
        <w:spacing w:after="240" w:line="380" w:lineRule="atLeast"/>
        <w:jc w:val="both"/>
        <w:rPr>
          <w:rFonts w:cstheme="minorHAnsi"/>
        </w:rPr>
      </w:pPr>
      <w:r w:rsidRPr="00545B45">
        <w:rPr>
          <w:rFonts w:cstheme="minorHAnsi"/>
        </w:rPr>
        <w:t xml:space="preserve">Seguro de Responsabilidad Civil. </w:t>
      </w:r>
    </w:p>
    <w:p w14:paraId="157D0F38" w14:textId="77777777" w:rsidR="004D6326" w:rsidRPr="00545B45" w:rsidRDefault="004D6326" w:rsidP="004D6326">
      <w:pPr>
        <w:pStyle w:val="Prrafodelista"/>
        <w:widowControl w:val="0"/>
        <w:autoSpaceDE w:val="0"/>
        <w:autoSpaceDN w:val="0"/>
        <w:adjustRightInd w:val="0"/>
        <w:spacing w:after="240" w:line="380" w:lineRule="atLeast"/>
        <w:jc w:val="both"/>
        <w:rPr>
          <w:rFonts w:cstheme="minorHAnsi"/>
        </w:rPr>
      </w:pPr>
    </w:p>
    <w:p w14:paraId="5502C6CC" w14:textId="77777777" w:rsidR="006B5730" w:rsidRPr="00545B45" w:rsidRDefault="006B5730" w:rsidP="004D6326">
      <w:pPr>
        <w:pStyle w:val="Prrafodelista"/>
        <w:widowControl w:val="0"/>
        <w:autoSpaceDE w:val="0"/>
        <w:autoSpaceDN w:val="0"/>
        <w:adjustRightInd w:val="0"/>
        <w:spacing w:after="240" w:line="380" w:lineRule="atLeast"/>
        <w:jc w:val="both"/>
        <w:rPr>
          <w:rFonts w:cstheme="minorHAnsi"/>
        </w:rPr>
      </w:pPr>
    </w:p>
    <w:p w14:paraId="79BD9E13" w14:textId="77777777" w:rsidR="005E3283" w:rsidRPr="00545B45" w:rsidRDefault="005E3283" w:rsidP="009B7DCF">
      <w:pPr>
        <w:widowControl w:val="0"/>
        <w:autoSpaceDE w:val="0"/>
        <w:autoSpaceDN w:val="0"/>
        <w:adjustRightInd w:val="0"/>
        <w:spacing w:after="240" w:line="380" w:lineRule="atLeast"/>
        <w:jc w:val="both"/>
        <w:rPr>
          <w:rFonts w:cstheme="minorHAnsi"/>
          <w:u w:val="single"/>
        </w:rPr>
      </w:pPr>
      <w:r w:rsidRPr="00545B45">
        <w:rPr>
          <w:rFonts w:cstheme="minorHAnsi"/>
          <w:u w:val="single"/>
        </w:rPr>
        <w:t>Qué debe llevar</w:t>
      </w:r>
    </w:p>
    <w:p w14:paraId="7A662AB9" w14:textId="4C472B72" w:rsidR="005E3283" w:rsidRPr="00545B45" w:rsidRDefault="005E3283" w:rsidP="009B7DCF">
      <w:pPr>
        <w:pStyle w:val="Prrafodelista"/>
        <w:widowControl w:val="0"/>
        <w:numPr>
          <w:ilvl w:val="0"/>
          <w:numId w:val="2"/>
        </w:numPr>
        <w:autoSpaceDE w:val="0"/>
        <w:autoSpaceDN w:val="0"/>
        <w:adjustRightInd w:val="0"/>
        <w:spacing w:after="240" w:line="380" w:lineRule="atLeast"/>
        <w:jc w:val="both"/>
        <w:rPr>
          <w:rFonts w:cstheme="minorHAnsi"/>
        </w:rPr>
      </w:pPr>
      <w:r w:rsidRPr="00545B45">
        <w:rPr>
          <w:rFonts w:cstheme="minorHAnsi"/>
        </w:rPr>
        <w:t>Zapatillas deportivas</w:t>
      </w:r>
      <w:r w:rsidR="002A2E3E" w:rsidRPr="00545B45">
        <w:rPr>
          <w:rFonts w:cstheme="minorHAnsi"/>
        </w:rPr>
        <w:t>.</w:t>
      </w:r>
    </w:p>
    <w:p w14:paraId="3C81E3BC" w14:textId="615A94D8" w:rsidR="005E3283" w:rsidRPr="00545B45" w:rsidRDefault="005E3283" w:rsidP="009B7DCF">
      <w:pPr>
        <w:pStyle w:val="Prrafodelista"/>
        <w:widowControl w:val="0"/>
        <w:numPr>
          <w:ilvl w:val="0"/>
          <w:numId w:val="2"/>
        </w:numPr>
        <w:autoSpaceDE w:val="0"/>
        <w:autoSpaceDN w:val="0"/>
        <w:adjustRightInd w:val="0"/>
        <w:spacing w:after="240" w:line="380" w:lineRule="atLeast"/>
        <w:jc w:val="both"/>
        <w:rPr>
          <w:rFonts w:cstheme="minorHAnsi"/>
        </w:rPr>
      </w:pPr>
      <w:r w:rsidRPr="00545B45">
        <w:rPr>
          <w:rFonts w:cstheme="minorHAnsi"/>
        </w:rPr>
        <w:t>Botas de fútbol</w:t>
      </w:r>
      <w:r w:rsidR="002A2E3E" w:rsidRPr="00545B45">
        <w:rPr>
          <w:rFonts w:cstheme="minorHAnsi"/>
        </w:rPr>
        <w:t>.</w:t>
      </w:r>
    </w:p>
    <w:p w14:paraId="5E0A65C2" w14:textId="6B0D19E7" w:rsidR="005E3283" w:rsidRPr="00545B45" w:rsidRDefault="005E3283" w:rsidP="009B7DCF">
      <w:pPr>
        <w:pStyle w:val="Prrafodelista"/>
        <w:widowControl w:val="0"/>
        <w:numPr>
          <w:ilvl w:val="0"/>
          <w:numId w:val="2"/>
        </w:numPr>
        <w:autoSpaceDE w:val="0"/>
        <w:autoSpaceDN w:val="0"/>
        <w:adjustRightInd w:val="0"/>
        <w:spacing w:after="240" w:line="380" w:lineRule="atLeast"/>
        <w:jc w:val="both"/>
        <w:rPr>
          <w:rFonts w:cstheme="minorHAnsi"/>
        </w:rPr>
      </w:pPr>
      <w:r w:rsidRPr="00545B45">
        <w:rPr>
          <w:rFonts w:cstheme="minorHAnsi"/>
        </w:rPr>
        <w:t>Chubasquero en caso de lluvia</w:t>
      </w:r>
      <w:r w:rsidR="002A2E3E" w:rsidRPr="00545B45">
        <w:rPr>
          <w:rFonts w:cstheme="minorHAnsi"/>
        </w:rPr>
        <w:t>.</w:t>
      </w:r>
    </w:p>
    <w:p w14:paraId="4FEEA1BC" w14:textId="69E35CC9" w:rsidR="005E3283" w:rsidRPr="00545B45" w:rsidRDefault="002A2E3E" w:rsidP="009B7DCF">
      <w:pPr>
        <w:pStyle w:val="Prrafodelista"/>
        <w:widowControl w:val="0"/>
        <w:numPr>
          <w:ilvl w:val="0"/>
          <w:numId w:val="2"/>
        </w:numPr>
        <w:autoSpaceDE w:val="0"/>
        <w:autoSpaceDN w:val="0"/>
        <w:adjustRightInd w:val="0"/>
        <w:spacing w:after="240" w:line="380" w:lineRule="atLeast"/>
        <w:jc w:val="both"/>
        <w:rPr>
          <w:rFonts w:cstheme="minorHAnsi"/>
        </w:rPr>
      </w:pPr>
      <w:r w:rsidRPr="00545B45">
        <w:rPr>
          <w:rFonts w:cstheme="minorHAnsi"/>
        </w:rPr>
        <w:t>Mochila.</w:t>
      </w:r>
    </w:p>
    <w:p w14:paraId="10BF9678" w14:textId="526B812E" w:rsidR="005E3283" w:rsidRPr="00545B45" w:rsidRDefault="005E3283" w:rsidP="009B7DCF">
      <w:pPr>
        <w:pStyle w:val="Prrafodelista"/>
        <w:widowControl w:val="0"/>
        <w:numPr>
          <w:ilvl w:val="0"/>
          <w:numId w:val="2"/>
        </w:numPr>
        <w:autoSpaceDE w:val="0"/>
        <w:autoSpaceDN w:val="0"/>
        <w:adjustRightInd w:val="0"/>
        <w:spacing w:after="240" w:line="380" w:lineRule="atLeast"/>
        <w:jc w:val="both"/>
        <w:rPr>
          <w:rFonts w:cstheme="minorHAnsi"/>
        </w:rPr>
      </w:pPr>
      <w:r w:rsidRPr="00545B45">
        <w:rPr>
          <w:rFonts w:cstheme="minorHAnsi"/>
        </w:rPr>
        <w:t>Chanclas para la ducha</w:t>
      </w:r>
      <w:r w:rsidR="002A2E3E" w:rsidRPr="00545B45">
        <w:rPr>
          <w:rFonts w:cstheme="minorHAnsi"/>
        </w:rPr>
        <w:t>.</w:t>
      </w:r>
    </w:p>
    <w:p w14:paraId="20FC4606" w14:textId="0147ACB6" w:rsidR="005E3283" w:rsidRPr="00545B45" w:rsidRDefault="005E3283" w:rsidP="009B7DCF">
      <w:pPr>
        <w:pStyle w:val="Prrafodelista"/>
        <w:widowControl w:val="0"/>
        <w:numPr>
          <w:ilvl w:val="0"/>
          <w:numId w:val="2"/>
        </w:numPr>
        <w:autoSpaceDE w:val="0"/>
        <w:autoSpaceDN w:val="0"/>
        <w:adjustRightInd w:val="0"/>
        <w:spacing w:after="240" w:line="380" w:lineRule="atLeast"/>
        <w:jc w:val="both"/>
        <w:rPr>
          <w:rFonts w:cstheme="minorHAnsi"/>
        </w:rPr>
      </w:pPr>
      <w:r w:rsidRPr="00545B45">
        <w:rPr>
          <w:rFonts w:cstheme="minorHAnsi"/>
        </w:rPr>
        <w:t>Toalla de ducha</w:t>
      </w:r>
      <w:r w:rsidR="002A2E3E" w:rsidRPr="00545B45">
        <w:rPr>
          <w:rFonts w:cstheme="minorHAnsi"/>
        </w:rPr>
        <w:t>.</w:t>
      </w:r>
    </w:p>
    <w:p w14:paraId="09171226" w14:textId="35B98448" w:rsidR="005E3283" w:rsidRPr="00545B45" w:rsidRDefault="005E3283" w:rsidP="009B7DCF">
      <w:pPr>
        <w:pStyle w:val="Prrafodelista"/>
        <w:widowControl w:val="0"/>
        <w:numPr>
          <w:ilvl w:val="0"/>
          <w:numId w:val="2"/>
        </w:numPr>
        <w:autoSpaceDE w:val="0"/>
        <w:autoSpaceDN w:val="0"/>
        <w:adjustRightInd w:val="0"/>
        <w:spacing w:after="240" w:line="380" w:lineRule="atLeast"/>
        <w:jc w:val="both"/>
        <w:rPr>
          <w:rFonts w:cstheme="minorHAnsi"/>
        </w:rPr>
      </w:pPr>
      <w:r w:rsidRPr="00545B45">
        <w:rPr>
          <w:rFonts w:cstheme="minorHAnsi"/>
        </w:rPr>
        <w:t>Champú, gel, crema… para la ducha</w:t>
      </w:r>
      <w:r w:rsidR="002A2E3E" w:rsidRPr="00545B45">
        <w:rPr>
          <w:rFonts w:cstheme="minorHAnsi"/>
        </w:rPr>
        <w:t>.</w:t>
      </w:r>
    </w:p>
    <w:p w14:paraId="551FF799" w14:textId="77777777" w:rsidR="005E3283" w:rsidRPr="00545B45" w:rsidRDefault="005E3283" w:rsidP="009B7DCF">
      <w:pPr>
        <w:pStyle w:val="Prrafodelista"/>
        <w:widowControl w:val="0"/>
        <w:numPr>
          <w:ilvl w:val="0"/>
          <w:numId w:val="2"/>
        </w:numPr>
        <w:autoSpaceDE w:val="0"/>
        <w:autoSpaceDN w:val="0"/>
        <w:adjustRightInd w:val="0"/>
        <w:spacing w:after="240" w:line="380" w:lineRule="atLeast"/>
        <w:jc w:val="both"/>
        <w:rPr>
          <w:rFonts w:cstheme="minorHAnsi"/>
        </w:rPr>
      </w:pPr>
      <w:r w:rsidRPr="00545B45">
        <w:rPr>
          <w:rFonts w:cstheme="minorHAnsi"/>
        </w:rPr>
        <w:t>Fotocopia de la cartilla de la Seguridad Social (imprescindible).</w:t>
      </w:r>
      <w:r w:rsidRPr="00545B45">
        <w:rPr>
          <w:rFonts w:ascii="MS Gothic" w:eastAsia="MS Gothic" w:hAnsi="MS Gothic" w:cs="MS Gothic" w:hint="eastAsia"/>
        </w:rPr>
        <w:t> </w:t>
      </w:r>
    </w:p>
    <w:p w14:paraId="466A8079" w14:textId="77777777" w:rsidR="005E3283" w:rsidRPr="00545B45" w:rsidRDefault="005E3283" w:rsidP="009B7DCF">
      <w:pPr>
        <w:pStyle w:val="Prrafodelista"/>
        <w:widowControl w:val="0"/>
        <w:numPr>
          <w:ilvl w:val="0"/>
          <w:numId w:val="2"/>
        </w:numPr>
        <w:autoSpaceDE w:val="0"/>
        <w:autoSpaceDN w:val="0"/>
        <w:adjustRightInd w:val="0"/>
        <w:spacing w:after="240" w:line="380" w:lineRule="atLeast"/>
        <w:jc w:val="both"/>
        <w:rPr>
          <w:rFonts w:cstheme="minorHAnsi"/>
        </w:rPr>
      </w:pPr>
      <w:r w:rsidRPr="00545B45">
        <w:rPr>
          <w:rFonts w:cstheme="minorHAnsi"/>
        </w:rPr>
        <w:lastRenderedPageBreak/>
        <w:t xml:space="preserve">Ficha sanitaria completa y/o recomendaciones acerca de una posible medicación que se le tenga que suministrar a los alumnos, así como los alimentos a los que sea alérgico o directamente no pueda ingerir. </w:t>
      </w:r>
    </w:p>
    <w:p w14:paraId="3347D300" w14:textId="77777777" w:rsidR="00C07BF3" w:rsidRPr="00545B45" w:rsidRDefault="00C07BF3" w:rsidP="0065462E">
      <w:pPr>
        <w:widowControl w:val="0"/>
        <w:numPr>
          <w:ilvl w:val="0"/>
          <w:numId w:val="1"/>
        </w:numPr>
        <w:tabs>
          <w:tab w:val="left" w:pos="0"/>
          <w:tab w:val="left" w:pos="220"/>
        </w:tabs>
        <w:autoSpaceDE w:val="0"/>
        <w:autoSpaceDN w:val="0"/>
        <w:adjustRightInd w:val="0"/>
        <w:spacing w:after="240" w:line="320" w:lineRule="atLeast"/>
        <w:ind w:left="0" w:firstLine="0"/>
        <w:jc w:val="both"/>
        <w:rPr>
          <w:rFonts w:cstheme="minorHAnsi"/>
        </w:rPr>
      </w:pPr>
    </w:p>
    <w:p w14:paraId="65766796" w14:textId="77777777" w:rsidR="00C07BF3" w:rsidRPr="00545B45" w:rsidRDefault="00C07BF3" w:rsidP="0065462E">
      <w:pPr>
        <w:widowControl w:val="0"/>
        <w:numPr>
          <w:ilvl w:val="0"/>
          <w:numId w:val="1"/>
        </w:numPr>
        <w:tabs>
          <w:tab w:val="left" w:pos="0"/>
          <w:tab w:val="left" w:pos="220"/>
        </w:tabs>
        <w:autoSpaceDE w:val="0"/>
        <w:autoSpaceDN w:val="0"/>
        <w:adjustRightInd w:val="0"/>
        <w:spacing w:after="240" w:line="320" w:lineRule="atLeast"/>
        <w:ind w:left="0" w:firstLine="0"/>
        <w:jc w:val="both"/>
        <w:rPr>
          <w:rFonts w:cstheme="minorHAnsi"/>
        </w:rPr>
      </w:pPr>
    </w:p>
    <w:p w14:paraId="0A70D55D" w14:textId="77777777" w:rsidR="00C07BF3" w:rsidRPr="00545B45" w:rsidRDefault="00C07BF3" w:rsidP="0065462E">
      <w:pPr>
        <w:widowControl w:val="0"/>
        <w:numPr>
          <w:ilvl w:val="0"/>
          <w:numId w:val="1"/>
        </w:numPr>
        <w:tabs>
          <w:tab w:val="left" w:pos="0"/>
          <w:tab w:val="left" w:pos="220"/>
        </w:tabs>
        <w:autoSpaceDE w:val="0"/>
        <w:autoSpaceDN w:val="0"/>
        <w:adjustRightInd w:val="0"/>
        <w:spacing w:after="240" w:line="320" w:lineRule="atLeast"/>
        <w:ind w:left="0" w:firstLine="0"/>
        <w:jc w:val="both"/>
        <w:rPr>
          <w:rFonts w:cstheme="minorHAnsi"/>
        </w:rPr>
      </w:pPr>
    </w:p>
    <w:p w14:paraId="792BEE83" w14:textId="77777777" w:rsidR="0065462E" w:rsidRPr="00545B45" w:rsidRDefault="0065462E" w:rsidP="0065462E">
      <w:pPr>
        <w:widowControl w:val="0"/>
        <w:numPr>
          <w:ilvl w:val="0"/>
          <w:numId w:val="1"/>
        </w:numPr>
        <w:tabs>
          <w:tab w:val="left" w:pos="0"/>
          <w:tab w:val="left" w:pos="220"/>
        </w:tabs>
        <w:autoSpaceDE w:val="0"/>
        <w:autoSpaceDN w:val="0"/>
        <w:adjustRightInd w:val="0"/>
        <w:spacing w:after="240" w:line="320" w:lineRule="atLeast"/>
        <w:ind w:left="0" w:firstLine="0"/>
        <w:jc w:val="both"/>
        <w:rPr>
          <w:rFonts w:cstheme="minorHAnsi"/>
        </w:rPr>
      </w:pPr>
      <w:r w:rsidRPr="00545B45">
        <w:rPr>
          <w:rFonts w:cstheme="minorHAnsi"/>
        </w:rPr>
        <w:t>Adicionalmente, los objetos de valor como móviles, dinero… son responsabilidad única del niño, y el club no se hace responsable de su pérdida y deterioro. Por este motivo, recomendamos que no se lleven estos objetos.</w:t>
      </w:r>
    </w:p>
    <w:p w14:paraId="256A0284" w14:textId="77777777" w:rsidR="005E3283" w:rsidRPr="00545B45" w:rsidRDefault="005E3283" w:rsidP="0065462E">
      <w:pPr>
        <w:pStyle w:val="Prrafodelista"/>
        <w:widowControl w:val="0"/>
        <w:autoSpaceDE w:val="0"/>
        <w:autoSpaceDN w:val="0"/>
        <w:adjustRightInd w:val="0"/>
        <w:spacing w:after="240" w:line="320" w:lineRule="atLeast"/>
        <w:jc w:val="both"/>
        <w:rPr>
          <w:rFonts w:cstheme="minorHAnsi"/>
        </w:rPr>
      </w:pPr>
      <w:r w:rsidRPr="00545B45">
        <w:rPr>
          <w:rFonts w:cstheme="minorHAnsi"/>
        </w:rPr>
        <w:t xml:space="preserve"> </w:t>
      </w:r>
    </w:p>
    <w:p w14:paraId="6EEF3D38" w14:textId="77777777" w:rsidR="005E3283" w:rsidRPr="00545B45" w:rsidRDefault="005E3283" w:rsidP="009B7DCF">
      <w:pPr>
        <w:widowControl w:val="0"/>
        <w:autoSpaceDE w:val="0"/>
        <w:autoSpaceDN w:val="0"/>
        <w:adjustRightInd w:val="0"/>
        <w:spacing w:after="240" w:line="460" w:lineRule="atLeast"/>
        <w:jc w:val="both"/>
        <w:rPr>
          <w:rFonts w:cstheme="minorHAnsi"/>
          <w:b/>
          <w:u w:val="single"/>
        </w:rPr>
      </w:pPr>
      <w:r w:rsidRPr="00545B45">
        <w:rPr>
          <w:rFonts w:cstheme="minorHAnsi"/>
          <w:b/>
          <w:u w:val="single"/>
        </w:rPr>
        <w:t xml:space="preserve">CONTACTO PARA INFORMACION E INCIDENCIAS. </w:t>
      </w:r>
    </w:p>
    <w:p w14:paraId="38F9E40E" w14:textId="3E02D715" w:rsidR="002A2E3E" w:rsidRPr="00545B45" w:rsidRDefault="0065462E" w:rsidP="003D517E">
      <w:pPr>
        <w:widowControl w:val="0"/>
        <w:autoSpaceDE w:val="0"/>
        <w:autoSpaceDN w:val="0"/>
        <w:adjustRightInd w:val="0"/>
        <w:spacing w:after="240" w:line="380" w:lineRule="atLeast"/>
        <w:jc w:val="both"/>
        <w:rPr>
          <w:rFonts w:cstheme="minorHAnsi"/>
        </w:rPr>
      </w:pPr>
      <w:r w:rsidRPr="00545B45">
        <w:rPr>
          <w:rFonts w:cstheme="minorHAnsi"/>
        </w:rPr>
        <w:t>D</w:t>
      </w:r>
      <w:r w:rsidR="005E3283" w:rsidRPr="00545B45">
        <w:rPr>
          <w:rFonts w:cstheme="minorHAnsi"/>
        </w:rPr>
        <w:t>urante el desarrollo del campus, l</w:t>
      </w:r>
      <w:r w:rsidRPr="00545B45">
        <w:rPr>
          <w:rFonts w:cstheme="minorHAnsi"/>
        </w:rPr>
        <w:t>a organización tendrá operativo</w:t>
      </w:r>
      <w:r w:rsidR="005E3283" w:rsidRPr="00545B45">
        <w:rPr>
          <w:rFonts w:cstheme="minorHAnsi"/>
        </w:rPr>
        <w:t xml:space="preserve"> el número</w:t>
      </w:r>
      <w:r w:rsidRPr="00545B45">
        <w:rPr>
          <w:rFonts w:cstheme="minorHAnsi"/>
        </w:rPr>
        <w:t xml:space="preserve"> de teléfono del coordinador</w:t>
      </w:r>
      <w:r w:rsidR="005E3283" w:rsidRPr="00545B45">
        <w:rPr>
          <w:rFonts w:cstheme="minorHAnsi"/>
        </w:rPr>
        <w:t xml:space="preserve">, con el objetivo de atender emergencias o para necesidades específicas de información. </w:t>
      </w:r>
    </w:p>
    <w:p w14:paraId="0E021EE4" w14:textId="77777777" w:rsidR="003D517E" w:rsidRPr="00545B45" w:rsidRDefault="003D517E" w:rsidP="003D517E">
      <w:pPr>
        <w:widowControl w:val="0"/>
        <w:autoSpaceDE w:val="0"/>
        <w:autoSpaceDN w:val="0"/>
        <w:adjustRightInd w:val="0"/>
        <w:spacing w:after="240" w:line="380" w:lineRule="atLeast"/>
        <w:jc w:val="both"/>
        <w:rPr>
          <w:rFonts w:cstheme="minorHAnsi"/>
        </w:rPr>
      </w:pPr>
    </w:p>
    <w:p w14:paraId="32C56188" w14:textId="156E7ABD" w:rsidR="0065462E" w:rsidRPr="00545B45" w:rsidRDefault="00E85A87" w:rsidP="004D6326">
      <w:pPr>
        <w:widowControl w:val="0"/>
        <w:autoSpaceDE w:val="0"/>
        <w:autoSpaceDN w:val="0"/>
        <w:adjustRightInd w:val="0"/>
        <w:spacing w:after="240" w:line="440" w:lineRule="atLeast"/>
        <w:jc w:val="center"/>
        <w:rPr>
          <w:rFonts w:cstheme="minorHAnsi"/>
          <w:b/>
        </w:rPr>
      </w:pPr>
      <w:r>
        <w:rPr>
          <w:rFonts w:cstheme="minorHAnsi"/>
          <w:b/>
        </w:rPr>
        <w:t xml:space="preserve">I </w:t>
      </w:r>
      <w:r w:rsidR="00B00879" w:rsidRPr="00545B45">
        <w:rPr>
          <w:rFonts w:cstheme="minorHAnsi"/>
          <w:b/>
        </w:rPr>
        <w:t xml:space="preserve">CAMPUS BILINGÜE </w:t>
      </w:r>
      <w:r w:rsidR="003D517E" w:rsidRPr="00545B45">
        <w:rPr>
          <w:rFonts w:cstheme="minorHAnsi"/>
          <w:b/>
        </w:rPr>
        <w:t xml:space="preserve"> 2019</w:t>
      </w:r>
      <w:r w:rsidR="005E3283" w:rsidRPr="00545B45">
        <w:rPr>
          <w:rFonts w:cstheme="minorHAnsi"/>
          <w:b/>
        </w:rPr>
        <w:t>.</w:t>
      </w:r>
    </w:p>
    <w:p w14:paraId="593B6C8E" w14:textId="77777777" w:rsidR="005E3283" w:rsidRPr="00545B45" w:rsidRDefault="005E3283" w:rsidP="009B7DCF">
      <w:pPr>
        <w:widowControl w:val="0"/>
        <w:autoSpaceDE w:val="0"/>
        <w:autoSpaceDN w:val="0"/>
        <w:adjustRightInd w:val="0"/>
        <w:spacing w:after="240" w:line="360" w:lineRule="atLeast"/>
        <w:jc w:val="both"/>
        <w:rPr>
          <w:rFonts w:cstheme="minorHAnsi"/>
        </w:rPr>
      </w:pPr>
      <w:r w:rsidRPr="00545B45">
        <w:rPr>
          <w:rFonts w:cstheme="minorHAnsi"/>
        </w:rPr>
        <w:t xml:space="preserve">Con la firma del presente documento autorizo la participación de mi hijo/a en el Campus de </w:t>
      </w:r>
      <w:r w:rsidR="004D6326" w:rsidRPr="00545B45">
        <w:rPr>
          <w:rFonts w:cstheme="minorHAnsi"/>
        </w:rPr>
        <w:t>Navidad</w:t>
      </w:r>
      <w:r w:rsidRPr="00545B45">
        <w:rPr>
          <w:rFonts w:cstheme="minorHAnsi"/>
        </w:rPr>
        <w:t xml:space="preserve"> </w:t>
      </w:r>
      <w:r w:rsidR="004D6326" w:rsidRPr="00545B45">
        <w:rPr>
          <w:rFonts w:cstheme="minorHAnsi"/>
        </w:rPr>
        <w:t>del</w:t>
      </w:r>
      <w:r w:rsidRPr="00545B45">
        <w:rPr>
          <w:rFonts w:cstheme="minorHAnsi"/>
        </w:rPr>
        <w:t xml:space="preserve"> Real Betis Balompié y en todas las actividades programadas en el mismo, declarando que cumple todas las condiciones físicas y de salud necesarias para el mismo, renunciando expresamente a exigir responsabilidades a la organización por aquellas consecuencias que del no cumplimiento de esta premisa se pudieran derivar. </w:t>
      </w:r>
    </w:p>
    <w:p w14:paraId="57C06EBB" w14:textId="77777777" w:rsidR="005E3283" w:rsidRPr="00545B45" w:rsidRDefault="005E3283" w:rsidP="009B7DCF">
      <w:pPr>
        <w:widowControl w:val="0"/>
        <w:autoSpaceDE w:val="0"/>
        <w:autoSpaceDN w:val="0"/>
        <w:adjustRightInd w:val="0"/>
        <w:spacing w:after="240" w:line="360" w:lineRule="atLeast"/>
        <w:jc w:val="both"/>
        <w:rPr>
          <w:rFonts w:cstheme="minorHAnsi"/>
        </w:rPr>
      </w:pPr>
      <w:r w:rsidRPr="00545B45">
        <w:rPr>
          <w:rFonts w:cstheme="minorHAnsi"/>
        </w:rPr>
        <w:t>Igualmente, consiente el uso de la imagen (en fotografía o video), nombre o voz del menor por parte de</w:t>
      </w:r>
      <w:r w:rsidR="008A53DE" w:rsidRPr="00545B45">
        <w:rPr>
          <w:rFonts w:cstheme="minorHAnsi"/>
        </w:rPr>
        <w:t>l</w:t>
      </w:r>
      <w:r w:rsidRPr="00545B45">
        <w:rPr>
          <w:rFonts w:cstheme="minorHAnsi"/>
        </w:rPr>
        <w:t xml:space="preserve"> Real Betis Balompié para su uso en productos comerciales vinculados a la actividad deportiva, y/o en campañas publicitarias del servicio u otros eventos asociados, a través de cualquier medio de comunicación y difusión o soporte (gráfica, escrita, internet, televisión, radio,...). </w:t>
      </w:r>
    </w:p>
    <w:p w14:paraId="0C64F266" w14:textId="77777777" w:rsidR="005E3283" w:rsidRPr="00545B45" w:rsidRDefault="005E3283" w:rsidP="009B7DCF">
      <w:pPr>
        <w:widowControl w:val="0"/>
        <w:autoSpaceDE w:val="0"/>
        <w:autoSpaceDN w:val="0"/>
        <w:adjustRightInd w:val="0"/>
        <w:spacing w:after="240" w:line="360" w:lineRule="atLeast"/>
        <w:jc w:val="both"/>
        <w:rPr>
          <w:rFonts w:cstheme="minorHAnsi"/>
        </w:rPr>
      </w:pPr>
      <w:r w:rsidRPr="00545B45">
        <w:rPr>
          <w:rFonts w:cstheme="minorHAnsi"/>
        </w:rPr>
        <w:lastRenderedPageBreak/>
        <w:t xml:space="preserve">La firma de la presente autorización conlleva la aceptación de todas las condiciones reflejadas en el presente documento “Guía del Campus”, así como la normativa de régimen interno, disponible en las oficinas </w:t>
      </w:r>
      <w:r w:rsidR="008A53DE" w:rsidRPr="00545B45">
        <w:rPr>
          <w:rFonts w:cstheme="minorHAnsi"/>
        </w:rPr>
        <w:t>del club.</w:t>
      </w:r>
    </w:p>
    <w:p w14:paraId="17B3ED34" w14:textId="77777777" w:rsidR="005E3283" w:rsidRPr="00545B45" w:rsidRDefault="005E3283" w:rsidP="009B7DCF">
      <w:pPr>
        <w:widowControl w:val="0"/>
        <w:autoSpaceDE w:val="0"/>
        <w:autoSpaceDN w:val="0"/>
        <w:adjustRightInd w:val="0"/>
        <w:spacing w:after="240" w:line="360" w:lineRule="atLeast"/>
        <w:jc w:val="both"/>
        <w:rPr>
          <w:rFonts w:cstheme="minorHAnsi"/>
        </w:rPr>
      </w:pPr>
      <w:r w:rsidRPr="00545B45">
        <w:rPr>
          <w:rFonts w:cstheme="minorHAnsi"/>
        </w:rPr>
        <w:t xml:space="preserve">Me declaro consciente de que en caso de que mi hijo/a infrinja gravemente las normas de convivencia y respeto marcadas por los responsables del campus, y en cualquier caso disponibles en la normativa de régimen interno, la dirección del mismo está autorizada a expulsarle del campus. En ese caso sería avisado vía telefónica y me comprometo a recogerle en las instalaciones donde se encuentre en un plazo no superior a tres horas, sin derecho a reclamación del importe abonado, y si perjuicio de afrontar reclamaciones por daños y perjuicios por parte de la organización y/o del establecimiento de alojamiento, instalaciones deportivas o cualquier otro agente que pudiera resultar dañado a consecuencia de su comportamiento, </w:t>
      </w:r>
    </w:p>
    <w:p w14:paraId="6C9F9591" w14:textId="77777777" w:rsidR="005E3283" w:rsidRPr="00545B45" w:rsidRDefault="008A53DE" w:rsidP="009B7DCF">
      <w:pPr>
        <w:widowControl w:val="0"/>
        <w:autoSpaceDE w:val="0"/>
        <w:autoSpaceDN w:val="0"/>
        <w:adjustRightInd w:val="0"/>
        <w:spacing w:after="240" w:line="360" w:lineRule="atLeast"/>
        <w:jc w:val="both"/>
        <w:rPr>
          <w:rFonts w:cstheme="minorHAnsi"/>
        </w:rPr>
      </w:pPr>
      <w:r w:rsidRPr="00545B45">
        <w:rPr>
          <w:rFonts w:cstheme="minorHAnsi"/>
        </w:rPr>
        <w:t>El club</w:t>
      </w:r>
      <w:r w:rsidR="005E3283" w:rsidRPr="00545B45">
        <w:rPr>
          <w:rFonts w:cstheme="minorHAnsi"/>
        </w:rPr>
        <w:t xml:space="preserve"> se reserva el derecho de cancelar el servicio o modificar las condiciones del mismo en caso de necesidad, lo cual comunicará con suficiente antelación. </w:t>
      </w:r>
    </w:p>
    <w:p w14:paraId="4139C5ED" w14:textId="77777777" w:rsidR="005E3283" w:rsidRPr="00545B45" w:rsidRDefault="005E3283" w:rsidP="009B7DCF">
      <w:pPr>
        <w:widowControl w:val="0"/>
        <w:autoSpaceDE w:val="0"/>
        <w:autoSpaceDN w:val="0"/>
        <w:adjustRightInd w:val="0"/>
        <w:spacing w:after="240" w:line="360" w:lineRule="atLeast"/>
        <w:jc w:val="both"/>
        <w:rPr>
          <w:rFonts w:cstheme="minorHAnsi"/>
        </w:rPr>
      </w:pPr>
      <w:r w:rsidRPr="00545B45">
        <w:rPr>
          <w:rFonts w:cstheme="minorHAnsi"/>
        </w:rPr>
        <w:t xml:space="preserve">El abono del importe en concepto de reserva no es reembolsable, SALVO CAUSA MÉDICA DEBIDAMENTE JUSTIFICADA en caso de cancelación por parte del cliente. En caso de cancelación por parte de la organización se reembolsará el importe abonado. </w:t>
      </w:r>
    </w:p>
    <w:p w14:paraId="606ADE73" w14:textId="77777777" w:rsidR="008A53DE" w:rsidRPr="00545B45" w:rsidRDefault="005E3283" w:rsidP="009B7DCF">
      <w:pPr>
        <w:widowControl w:val="0"/>
        <w:autoSpaceDE w:val="0"/>
        <w:autoSpaceDN w:val="0"/>
        <w:adjustRightInd w:val="0"/>
        <w:spacing w:after="240" w:line="360" w:lineRule="atLeast"/>
        <w:jc w:val="both"/>
        <w:rPr>
          <w:rFonts w:cstheme="minorHAnsi"/>
        </w:rPr>
      </w:pPr>
      <w:r w:rsidRPr="00545B45">
        <w:rPr>
          <w:rFonts w:cstheme="minorHAnsi"/>
        </w:rPr>
        <w:t xml:space="preserve">En Sevilla a </w:t>
      </w:r>
      <w:r w:rsidR="008A53DE" w:rsidRPr="00545B45">
        <w:rPr>
          <w:rFonts w:cstheme="minorHAnsi"/>
        </w:rPr>
        <w:t xml:space="preserve">……………. </w:t>
      </w:r>
      <w:r w:rsidRPr="00545B45">
        <w:rPr>
          <w:rFonts w:cstheme="minorHAnsi"/>
        </w:rPr>
        <w:t xml:space="preserve">de </w:t>
      </w:r>
      <w:r w:rsidR="008A53DE" w:rsidRPr="00545B45">
        <w:rPr>
          <w:rFonts w:cstheme="minorHAnsi"/>
        </w:rPr>
        <w:t xml:space="preserve">………………………………… </w:t>
      </w:r>
      <w:r w:rsidRPr="00545B45">
        <w:rPr>
          <w:rFonts w:cstheme="minorHAnsi"/>
        </w:rPr>
        <w:t xml:space="preserve">del 2018 </w:t>
      </w:r>
    </w:p>
    <w:p w14:paraId="53AD7ED7" w14:textId="5DB2E72A" w:rsidR="009A595B" w:rsidRPr="00545B45" w:rsidRDefault="008A53DE" w:rsidP="00617FBE">
      <w:pPr>
        <w:widowControl w:val="0"/>
        <w:autoSpaceDE w:val="0"/>
        <w:autoSpaceDN w:val="0"/>
        <w:adjustRightInd w:val="0"/>
        <w:spacing w:after="240" w:line="360" w:lineRule="atLeast"/>
        <w:jc w:val="both"/>
        <w:rPr>
          <w:rFonts w:cstheme="minorHAnsi"/>
        </w:rPr>
      </w:pPr>
      <w:r w:rsidRPr="00545B45">
        <w:rPr>
          <w:rFonts w:cstheme="minorHAnsi"/>
        </w:rPr>
        <w:t>Nombre, DNI y firma:</w:t>
      </w:r>
      <w:r w:rsidR="005E3283" w:rsidRPr="00545B45">
        <w:rPr>
          <w:rFonts w:cstheme="minorHAnsi"/>
        </w:rPr>
        <w:t xml:space="preserve"> </w:t>
      </w:r>
    </w:p>
    <w:p w14:paraId="23353093" w14:textId="77777777" w:rsidR="003E6D87" w:rsidRPr="00545B45" w:rsidRDefault="003E6D87" w:rsidP="008A53DE">
      <w:pPr>
        <w:widowControl w:val="0"/>
        <w:autoSpaceDE w:val="0"/>
        <w:autoSpaceDN w:val="0"/>
        <w:adjustRightInd w:val="0"/>
        <w:spacing w:after="240" w:line="440" w:lineRule="atLeast"/>
        <w:jc w:val="center"/>
        <w:rPr>
          <w:rFonts w:cstheme="minorHAnsi"/>
          <w:b/>
        </w:rPr>
      </w:pPr>
    </w:p>
    <w:p w14:paraId="1F7EFD59" w14:textId="77777777" w:rsidR="00CE4709" w:rsidRPr="00545B45" w:rsidRDefault="00CE4709" w:rsidP="008A53DE">
      <w:pPr>
        <w:widowControl w:val="0"/>
        <w:autoSpaceDE w:val="0"/>
        <w:autoSpaceDN w:val="0"/>
        <w:adjustRightInd w:val="0"/>
        <w:spacing w:after="240" w:line="440" w:lineRule="atLeast"/>
        <w:jc w:val="center"/>
        <w:rPr>
          <w:rFonts w:cstheme="minorHAnsi"/>
          <w:b/>
        </w:rPr>
      </w:pPr>
    </w:p>
    <w:p w14:paraId="1D2A79C2" w14:textId="73CB5749" w:rsidR="0065462E" w:rsidRPr="00545B45" w:rsidRDefault="00E85A87" w:rsidP="008A53DE">
      <w:pPr>
        <w:widowControl w:val="0"/>
        <w:autoSpaceDE w:val="0"/>
        <w:autoSpaceDN w:val="0"/>
        <w:adjustRightInd w:val="0"/>
        <w:spacing w:after="240" w:line="440" w:lineRule="atLeast"/>
        <w:jc w:val="center"/>
        <w:rPr>
          <w:rFonts w:cstheme="minorHAnsi"/>
          <w:b/>
        </w:rPr>
      </w:pPr>
      <w:r>
        <w:rPr>
          <w:rFonts w:cstheme="minorHAnsi"/>
          <w:b/>
        </w:rPr>
        <w:t xml:space="preserve">I </w:t>
      </w:r>
      <w:bookmarkStart w:id="0" w:name="_GoBack"/>
      <w:bookmarkEnd w:id="0"/>
      <w:r w:rsidR="00D97981" w:rsidRPr="00545B45">
        <w:rPr>
          <w:rFonts w:cstheme="minorHAnsi"/>
          <w:b/>
        </w:rPr>
        <w:t>CAMPUS BILINGÜE 2019</w:t>
      </w:r>
    </w:p>
    <w:p w14:paraId="018DBB55" w14:textId="77777777" w:rsidR="004D6326" w:rsidRPr="00545B45" w:rsidRDefault="004D6326" w:rsidP="004D6326">
      <w:pPr>
        <w:widowControl w:val="0"/>
        <w:autoSpaceDE w:val="0"/>
        <w:autoSpaceDN w:val="0"/>
        <w:adjustRightInd w:val="0"/>
        <w:spacing w:after="240" w:line="380" w:lineRule="atLeast"/>
        <w:rPr>
          <w:rFonts w:cstheme="minorHAnsi"/>
        </w:rPr>
      </w:pPr>
      <w:r w:rsidRPr="00545B45">
        <w:rPr>
          <w:rFonts w:cstheme="minorHAnsi"/>
        </w:rPr>
        <w:t>Nombre:………………</w:t>
      </w:r>
      <w:r w:rsidR="008A53DE" w:rsidRPr="00545B45">
        <w:rPr>
          <w:rFonts w:cstheme="minorHAnsi"/>
        </w:rPr>
        <w:t>…………………………………………………..</w:t>
      </w:r>
      <w:r w:rsidRPr="00545B45">
        <w:rPr>
          <w:rFonts w:cstheme="minorHAnsi"/>
        </w:rPr>
        <w:t>……………………………………………………………………</w:t>
      </w:r>
    </w:p>
    <w:p w14:paraId="355853AB" w14:textId="77777777" w:rsidR="004D6326" w:rsidRPr="00545B45" w:rsidRDefault="004D6326" w:rsidP="004D6326">
      <w:pPr>
        <w:widowControl w:val="0"/>
        <w:autoSpaceDE w:val="0"/>
        <w:autoSpaceDN w:val="0"/>
        <w:adjustRightInd w:val="0"/>
        <w:spacing w:after="240" w:line="380" w:lineRule="atLeast"/>
        <w:rPr>
          <w:rFonts w:cstheme="minorHAnsi"/>
        </w:rPr>
      </w:pPr>
      <w:r w:rsidRPr="00545B45">
        <w:rPr>
          <w:rFonts w:cstheme="minorHAnsi"/>
        </w:rPr>
        <w:t>Apellidos</w:t>
      </w:r>
      <w:r w:rsidR="005E3283" w:rsidRPr="00545B45">
        <w:rPr>
          <w:rFonts w:cstheme="minorHAnsi"/>
        </w:rPr>
        <w:t>:</w:t>
      </w:r>
      <w:r w:rsidRPr="00545B45">
        <w:rPr>
          <w:rFonts w:cstheme="minorHAnsi"/>
        </w:rPr>
        <w:t>…………………………</w:t>
      </w:r>
      <w:r w:rsidR="008A53DE" w:rsidRPr="00545B45">
        <w:rPr>
          <w:rFonts w:cstheme="minorHAnsi"/>
        </w:rPr>
        <w:t>…… …………………………………………..</w:t>
      </w:r>
      <w:r w:rsidRPr="00545B45">
        <w:rPr>
          <w:rFonts w:cstheme="minorHAnsi"/>
        </w:rPr>
        <w:t>…………………………………………………………</w:t>
      </w:r>
    </w:p>
    <w:p w14:paraId="188E8BE9" w14:textId="77777777" w:rsidR="005E3283" w:rsidRPr="00545B45" w:rsidRDefault="004D6326" w:rsidP="004D6326">
      <w:pPr>
        <w:widowControl w:val="0"/>
        <w:autoSpaceDE w:val="0"/>
        <w:autoSpaceDN w:val="0"/>
        <w:adjustRightInd w:val="0"/>
        <w:spacing w:after="240" w:line="380" w:lineRule="atLeast"/>
        <w:rPr>
          <w:rFonts w:cstheme="minorHAnsi"/>
        </w:rPr>
      </w:pPr>
      <w:r w:rsidRPr="00545B45">
        <w:rPr>
          <w:rFonts w:cstheme="minorHAnsi"/>
        </w:rPr>
        <w:t>Fecha de nacimiento:…</w:t>
      </w:r>
      <w:r w:rsidR="008A53DE" w:rsidRPr="00545B45">
        <w:rPr>
          <w:rFonts w:cstheme="minorHAnsi"/>
        </w:rPr>
        <w:t xml:space="preserve"> …………………………………………………</w:t>
      </w:r>
      <w:r w:rsidRPr="00545B45">
        <w:rPr>
          <w:rFonts w:cstheme="minorHAnsi"/>
        </w:rPr>
        <w:t>………………………………………………………………</w:t>
      </w:r>
    </w:p>
    <w:p w14:paraId="2F9A1EE2" w14:textId="77777777" w:rsidR="004D6326" w:rsidRPr="00545B45" w:rsidRDefault="004D6326" w:rsidP="004D6326">
      <w:pPr>
        <w:widowControl w:val="0"/>
        <w:autoSpaceDE w:val="0"/>
        <w:autoSpaceDN w:val="0"/>
        <w:adjustRightInd w:val="0"/>
        <w:spacing w:after="240" w:line="380" w:lineRule="atLeast"/>
        <w:rPr>
          <w:rFonts w:cstheme="minorHAnsi"/>
        </w:rPr>
      </w:pPr>
      <w:r w:rsidRPr="00545B45">
        <w:rPr>
          <w:rFonts w:cstheme="minorHAnsi"/>
        </w:rPr>
        <w:lastRenderedPageBreak/>
        <w:t>Nombre del padre / madre / tutor: …………</w:t>
      </w:r>
      <w:r w:rsidR="008A53DE" w:rsidRPr="00545B45">
        <w:rPr>
          <w:rFonts w:cstheme="minorHAnsi"/>
        </w:rPr>
        <w:t>……………………</w:t>
      </w:r>
      <w:r w:rsidRPr="00545B45">
        <w:rPr>
          <w:rFonts w:cstheme="minorHAnsi"/>
        </w:rPr>
        <w:t>…</w:t>
      </w:r>
      <w:r w:rsidR="008A53DE" w:rsidRPr="00545B45">
        <w:rPr>
          <w:rFonts w:cstheme="minorHAnsi"/>
        </w:rPr>
        <w:t>…………………………….</w:t>
      </w:r>
      <w:r w:rsidRPr="00545B45">
        <w:rPr>
          <w:rFonts w:cstheme="minorHAnsi"/>
        </w:rPr>
        <w:t>……………………………..</w:t>
      </w:r>
    </w:p>
    <w:p w14:paraId="469F8CE5" w14:textId="77777777" w:rsidR="004D6326" w:rsidRPr="00545B45" w:rsidRDefault="004D6326" w:rsidP="004D6326">
      <w:pPr>
        <w:widowControl w:val="0"/>
        <w:autoSpaceDE w:val="0"/>
        <w:autoSpaceDN w:val="0"/>
        <w:adjustRightInd w:val="0"/>
        <w:spacing w:after="240" w:line="380" w:lineRule="atLeast"/>
        <w:rPr>
          <w:rFonts w:cstheme="minorHAnsi"/>
        </w:rPr>
      </w:pPr>
      <w:r w:rsidRPr="00545B45">
        <w:rPr>
          <w:rFonts w:cstheme="minorHAnsi"/>
        </w:rPr>
        <w:t>Dirección:…………</w:t>
      </w:r>
      <w:r w:rsidR="008A53DE" w:rsidRPr="00545B45">
        <w:rPr>
          <w:rFonts w:cstheme="minorHAnsi"/>
        </w:rPr>
        <w:t>…………………..</w:t>
      </w:r>
      <w:r w:rsidRPr="00545B45">
        <w:rPr>
          <w:rFonts w:cstheme="minorHAnsi"/>
        </w:rPr>
        <w:t>………………</w:t>
      </w:r>
      <w:r w:rsidR="008A53DE" w:rsidRPr="00545B45">
        <w:rPr>
          <w:rFonts w:cstheme="minorHAnsi"/>
        </w:rPr>
        <w:t>.…………………………..</w:t>
      </w:r>
      <w:r w:rsidRPr="00545B45">
        <w:rPr>
          <w:rFonts w:cstheme="minorHAnsi"/>
        </w:rPr>
        <w:t>…………………………………………………………</w:t>
      </w:r>
    </w:p>
    <w:p w14:paraId="71ED05A4" w14:textId="77777777" w:rsidR="005E3283" w:rsidRPr="00545B45" w:rsidRDefault="005E3283" w:rsidP="004D6326">
      <w:pPr>
        <w:widowControl w:val="0"/>
        <w:autoSpaceDE w:val="0"/>
        <w:autoSpaceDN w:val="0"/>
        <w:adjustRightInd w:val="0"/>
        <w:spacing w:after="240" w:line="380" w:lineRule="atLeast"/>
        <w:rPr>
          <w:rFonts w:cstheme="minorHAnsi"/>
        </w:rPr>
      </w:pPr>
      <w:r w:rsidRPr="00545B45">
        <w:rPr>
          <w:rFonts w:cstheme="minorHAnsi"/>
        </w:rPr>
        <w:t>C.P</w:t>
      </w:r>
      <w:r w:rsidR="004D6326" w:rsidRPr="00545B45">
        <w:rPr>
          <w:rFonts w:cstheme="minorHAnsi"/>
        </w:rPr>
        <w:t>:………………………………………</w:t>
      </w:r>
      <w:r w:rsidR="008A53DE" w:rsidRPr="00545B45">
        <w:rPr>
          <w:rFonts w:cstheme="minorHAnsi"/>
        </w:rPr>
        <w:t>…….</w:t>
      </w:r>
      <w:r w:rsidR="008A53DE" w:rsidRPr="00545B45">
        <w:rPr>
          <w:rFonts w:cstheme="minorHAnsi"/>
        </w:rPr>
        <w:tab/>
      </w:r>
      <w:r w:rsidR="004D6326" w:rsidRPr="00545B45">
        <w:rPr>
          <w:rFonts w:cstheme="minorHAnsi"/>
        </w:rPr>
        <w:t>Población:………………</w:t>
      </w:r>
      <w:r w:rsidR="008A53DE" w:rsidRPr="00545B45">
        <w:rPr>
          <w:rFonts w:cstheme="minorHAnsi"/>
        </w:rPr>
        <w:t>…………..</w:t>
      </w:r>
      <w:r w:rsidR="004D6326" w:rsidRPr="00545B45">
        <w:rPr>
          <w:rFonts w:cstheme="minorHAnsi"/>
        </w:rPr>
        <w:t>………</w:t>
      </w:r>
      <w:r w:rsidR="008A53DE" w:rsidRPr="00545B45">
        <w:rPr>
          <w:rFonts w:cstheme="minorHAnsi"/>
        </w:rPr>
        <w:t>…….</w:t>
      </w:r>
      <w:r w:rsidR="004D6326" w:rsidRPr="00545B45">
        <w:rPr>
          <w:rFonts w:cstheme="minorHAnsi"/>
        </w:rPr>
        <w:t>…………………………………</w:t>
      </w:r>
    </w:p>
    <w:p w14:paraId="3602C344" w14:textId="2B9E9020" w:rsidR="008A53DE" w:rsidRPr="00545B45" w:rsidRDefault="00617FBE" w:rsidP="008A53DE">
      <w:pPr>
        <w:widowControl w:val="0"/>
        <w:autoSpaceDE w:val="0"/>
        <w:autoSpaceDN w:val="0"/>
        <w:adjustRightInd w:val="0"/>
        <w:spacing w:after="240" w:line="360" w:lineRule="atLeast"/>
        <w:jc w:val="both"/>
        <w:rPr>
          <w:rFonts w:cstheme="minorHAnsi"/>
        </w:rPr>
      </w:pPr>
      <w:r w:rsidRPr="00545B45">
        <w:rPr>
          <w:rFonts w:cstheme="minorHAnsi"/>
        </w:rPr>
        <w:t>Alumno/a</w:t>
      </w:r>
      <w:r w:rsidR="008A53DE" w:rsidRPr="00545B45">
        <w:rPr>
          <w:rFonts w:cstheme="minorHAnsi"/>
        </w:rPr>
        <w:t xml:space="preserve"> de la escuela de fútbol Real Betis Balompié: </w:t>
      </w:r>
      <w:r w:rsidR="008A53DE" w:rsidRPr="00545B45">
        <w:rPr>
          <w:rFonts w:cstheme="minorHAnsi"/>
        </w:rPr>
        <w:tab/>
        <w:t>SI</w:t>
      </w:r>
      <w:r w:rsidR="008A53DE" w:rsidRPr="00545B45">
        <w:rPr>
          <w:rFonts w:cstheme="minorHAnsi"/>
        </w:rPr>
        <w:tab/>
        <w:t>NO</w:t>
      </w:r>
    </w:p>
    <w:p w14:paraId="04EA8DBC" w14:textId="77777777" w:rsidR="008A53DE" w:rsidRPr="00545B45" w:rsidRDefault="005E3283" w:rsidP="004D6326">
      <w:pPr>
        <w:widowControl w:val="0"/>
        <w:autoSpaceDE w:val="0"/>
        <w:autoSpaceDN w:val="0"/>
        <w:adjustRightInd w:val="0"/>
        <w:spacing w:after="240" w:line="380" w:lineRule="atLeast"/>
        <w:rPr>
          <w:rFonts w:cstheme="minorHAnsi"/>
        </w:rPr>
      </w:pPr>
      <w:r w:rsidRPr="00545B45">
        <w:rPr>
          <w:rFonts w:cstheme="minorHAnsi"/>
        </w:rPr>
        <w:t>EMAIL</w:t>
      </w:r>
      <w:r w:rsidR="008A53DE" w:rsidRPr="00545B45">
        <w:rPr>
          <w:rFonts w:cstheme="minorHAnsi"/>
        </w:rPr>
        <w:t>:……………………………………………………………………………………………………………………………….…………</w:t>
      </w:r>
    </w:p>
    <w:p w14:paraId="354C255D" w14:textId="77777777" w:rsidR="005E3283" w:rsidRPr="00545B45" w:rsidRDefault="005E3283" w:rsidP="004D6326">
      <w:pPr>
        <w:widowControl w:val="0"/>
        <w:autoSpaceDE w:val="0"/>
        <w:autoSpaceDN w:val="0"/>
        <w:adjustRightInd w:val="0"/>
        <w:spacing w:after="240" w:line="380" w:lineRule="atLeast"/>
        <w:rPr>
          <w:rFonts w:cstheme="minorHAnsi"/>
        </w:rPr>
      </w:pPr>
      <w:r w:rsidRPr="00545B45">
        <w:rPr>
          <w:rFonts w:cstheme="minorHAnsi"/>
        </w:rPr>
        <w:t>¿</w:t>
      </w:r>
      <w:r w:rsidR="008A53DE" w:rsidRPr="00545B45">
        <w:rPr>
          <w:rFonts w:cstheme="minorHAnsi"/>
        </w:rPr>
        <w:t>Padece alguna enfermedad o problema físico</w:t>
      </w:r>
      <w:r w:rsidRPr="00545B45">
        <w:rPr>
          <w:rFonts w:cstheme="minorHAnsi"/>
        </w:rPr>
        <w:t>?</w:t>
      </w:r>
      <w:r w:rsidR="008A53DE" w:rsidRPr="00545B45">
        <w:rPr>
          <w:rFonts w:cstheme="minorHAnsi"/>
        </w:rPr>
        <w:t xml:space="preserve"> ……………………………………………….…………………………</w:t>
      </w:r>
    </w:p>
    <w:p w14:paraId="45421FE0" w14:textId="77777777" w:rsidR="008A53DE" w:rsidRPr="00545B45" w:rsidRDefault="008A53DE" w:rsidP="004D6326">
      <w:pPr>
        <w:widowControl w:val="0"/>
        <w:autoSpaceDE w:val="0"/>
        <w:autoSpaceDN w:val="0"/>
        <w:adjustRightInd w:val="0"/>
        <w:spacing w:after="240" w:line="380" w:lineRule="atLeast"/>
        <w:rPr>
          <w:rFonts w:cstheme="minorHAnsi"/>
        </w:rPr>
      </w:pPr>
      <w:r w:rsidRPr="00545B45">
        <w:rPr>
          <w:rFonts w:cstheme="minorHAnsi"/>
        </w:rPr>
        <w:t>Talla</w:t>
      </w:r>
      <w:r w:rsidR="004D6326" w:rsidRPr="00545B45">
        <w:rPr>
          <w:rFonts w:cstheme="minorHAnsi"/>
        </w:rPr>
        <w:t xml:space="preserve"> (Referencia KAPP</w:t>
      </w:r>
      <w:r w:rsidRPr="00545B45">
        <w:rPr>
          <w:rFonts w:cstheme="minorHAnsi"/>
        </w:rPr>
        <w:t>A</w:t>
      </w:r>
      <w:r w:rsidR="004D6326" w:rsidRPr="00545B45">
        <w:rPr>
          <w:rFonts w:cstheme="minorHAnsi"/>
        </w:rPr>
        <w:t>): 6-8</w:t>
      </w:r>
      <w:r w:rsidRPr="00545B45">
        <w:rPr>
          <w:rFonts w:cstheme="minorHAnsi"/>
        </w:rPr>
        <w:t xml:space="preserve"> / 10-12 / 14, / S / M / L /</w:t>
      </w:r>
      <w:r w:rsidR="004D6326" w:rsidRPr="00545B45">
        <w:rPr>
          <w:rFonts w:cstheme="minorHAnsi"/>
        </w:rPr>
        <w:t xml:space="preserve"> XL</w:t>
      </w:r>
    </w:p>
    <w:p w14:paraId="14CDABF8" w14:textId="77777777" w:rsidR="008A53DE" w:rsidRPr="00545B45" w:rsidRDefault="008A53DE" w:rsidP="008A53DE">
      <w:pPr>
        <w:widowControl w:val="0"/>
        <w:autoSpaceDE w:val="0"/>
        <w:autoSpaceDN w:val="0"/>
        <w:adjustRightInd w:val="0"/>
        <w:spacing w:after="240" w:line="380" w:lineRule="atLeast"/>
        <w:rPr>
          <w:rFonts w:cstheme="minorHAnsi"/>
        </w:rPr>
      </w:pPr>
    </w:p>
    <w:p w14:paraId="314B0989" w14:textId="6FDEB31D" w:rsidR="008A53DE" w:rsidRPr="00545B45" w:rsidRDefault="005E3283" w:rsidP="008A53DE">
      <w:pPr>
        <w:widowControl w:val="0"/>
        <w:autoSpaceDE w:val="0"/>
        <w:autoSpaceDN w:val="0"/>
        <w:adjustRightInd w:val="0"/>
        <w:spacing w:after="240" w:line="380" w:lineRule="atLeast"/>
        <w:rPr>
          <w:rFonts w:cstheme="minorHAnsi"/>
        </w:rPr>
      </w:pPr>
      <w:r w:rsidRPr="00545B45">
        <w:rPr>
          <w:rFonts w:cstheme="minorHAnsi"/>
        </w:rPr>
        <w:t>En Sevilla, a</w:t>
      </w:r>
      <w:r w:rsidR="008A53DE" w:rsidRPr="00545B45">
        <w:rPr>
          <w:rFonts w:cstheme="minorHAnsi"/>
        </w:rPr>
        <w:t>…………..</w:t>
      </w:r>
      <w:r w:rsidRPr="00545B45">
        <w:rPr>
          <w:rFonts w:cstheme="minorHAnsi"/>
        </w:rPr>
        <w:t>de</w:t>
      </w:r>
      <w:r w:rsidR="008A53DE" w:rsidRPr="00545B45">
        <w:rPr>
          <w:rFonts w:cstheme="minorHAnsi"/>
        </w:rPr>
        <w:t>……………………………………….</w:t>
      </w:r>
      <w:r w:rsidR="00D97981" w:rsidRPr="00545B45">
        <w:rPr>
          <w:rFonts w:cstheme="minorHAnsi"/>
        </w:rPr>
        <w:t>del 2019</w:t>
      </w:r>
      <w:r w:rsidRPr="00545B45">
        <w:rPr>
          <w:rFonts w:cstheme="minorHAnsi"/>
        </w:rPr>
        <w:t xml:space="preserve"> </w:t>
      </w:r>
    </w:p>
    <w:p w14:paraId="26B98857" w14:textId="77777777" w:rsidR="008A53DE" w:rsidRPr="00545B45" w:rsidRDefault="008A53DE" w:rsidP="008A53DE">
      <w:pPr>
        <w:widowControl w:val="0"/>
        <w:autoSpaceDE w:val="0"/>
        <w:autoSpaceDN w:val="0"/>
        <w:adjustRightInd w:val="0"/>
        <w:spacing w:after="240" w:line="360" w:lineRule="atLeast"/>
        <w:jc w:val="both"/>
        <w:rPr>
          <w:rFonts w:cstheme="minorHAnsi"/>
        </w:rPr>
      </w:pPr>
    </w:p>
    <w:p w14:paraId="36B03498" w14:textId="77777777" w:rsidR="008A53DE" w:rsidRPr="00545B45" w:rsidRDefault="008A53DE" w:rsidP="008A53DE">
      <w:pPr>
        <w:widowControl w:val="0"/>
        <w:autoSpaceDE w:val="0"/>
        <w:autoSpaceDN w:val="0"/>
        <w:adjustRightInd w:val="0"/>
        <w:spacing w:after="240" w:line="360" w:lineRule="atLeast"/>
        <w:jc w:val="both"/>
        <w:rPr>
          <w:rFonts w:cstheme="minorHAnsi"/>
        </w:rPr>
      </w:pPr>
      <w:r w:rsidRPr="00545B45">
        <w:rPr>
          <w:rFonts w:cstheme="minorHAnsi"/>
        </w:rPr>
        <w:t xml:space="preserve">Nombre, DNI y firma: </w:t>
      </w:r>
    </w:p>
    <w:p w14:paraId="20DE6D88" w14:textId="77777777" w:rsidR="008A53DE" w:rsidRPr="00545B45" w:rsidRDefault="008A53DE" w:rsidP="009B7DCF">
      <w:pPr>
        <w:widowControl w:val="0"/>
        <w:autoSpaceDE w:val="0"/>
        <w:autoSpaceDN w:val="0"/>
        <w:adjustRightInd w:val="0"/>
        <w:spacing w:after="240" w:line="380" w:lineRule="atLeast"/>
        <w:jc w:val="both"/>
        <w:rPr>
          <w:rFonts w:cstheme="minorHAnsi"/>
        </w:rPr>
      </w:pPr>
    </w:p>
    <w:p w14:paraId="101CCABC" w14:textId="77777777" w:rsidR="008A53DE" w:rsidRPr="00545B45" w:rsidRDefault="008A53DE" w:rsidP="009B7DCF">
      <w:pPr>
        <w:widowControl w:val="0"/>
        <w:autoSpaceDE w:val="0"/>
        <w:autoSpaceDN w:val="0"/>
        <w:adjustRightInd w:val="0"/>
        <w:spacing w:after="240" w:line="380" w:lineRule="atLeast"/>
        <w:jc w:val="both"/>
        <w:rPr>
          <w:rFonts w:cstheme="minorHAnsi"/>
        </w:rPr>
      </w:pPr>
    </w:p>
    <w:p w14:paraId="1328E711" w14:textId="77777777" w:rsidR="003E6D87" w:rsidRPr="00545B45" w:rsidRDefault="003E6D87" w:rsidP="009B7DCF">
      <w:pPr>
        <w:widowControl w:val="0"/>
        <w:autoSpaceDE w:val="0"/>
        <w:autoSpaceDN w:val="0"/>
        <w:adjustRightInd w:val="0"/>
        <w:spacing w:after="240" w:line="380" w:lineRule="atLeast"/>
        <w:jc w:val="both"/>
        <w:rPr>
          <w:rFonts w:cstheme="minorHAnsi"/>
        </w:rPr>
      </w:pPr>
    </w:p>
    <w:p w14:paraId="5786A75D" w14:textId="77777777" w:rsidR="00D3231D" w:rsidRPr="00545B45" w:rsidRDefault="00D3231D" w:rsidP="009B7DCF">
      <w:pPr>
        <w:widowControl w:val="0"/>
        <w:autoSpaceDE w:val="0"/>
        <w:autoSpaceDN w:val="0"/>
        <w:adjustRightInd w:val="0"/>
        <w:spacing w:after="240" w:line="380" w:lineRule="atLeast"/>
        <w:jc w:val="both"/>
        <w:rPr>
          <w:rFonts w:cstheme="minorHAnsi"/>
        </w:rPr>
      </w:pPr>
    </w:p>
    <w:p w14:paraId="3B9A36FC" w14:textId="26ECB3E0" w:rsidR="005E3283" w:rsidRPr="00545B45" w:rsidRDefault="00CE4709" w:rsidP="009B7DCF">
      <w:pPr>
        <w:widowControl w:val="0"/>
        <w:autoSpaceDE w:val="0"/>
        <w:autoSpaceDN w:val="0"/>
        <w:adjustRightInd w:val="0"/>
        <w:spacing w:after="240" w:line="380" w:lineRule="atLeast"/>
        <w:jc w:val="both"/>
        <w:rPr>
          <w:rFonts w:cstheme="minorHAnsi"/>
        </w:rPr>
      </w:pPr>
      <w:r w:rsidRPr="00545B45">
        <w:rPr>
          <w:rFonts w:cstheme="minorHAnsi"/>
        </w:rPr>
        <w:t>En cumplimiento del Reglamento (UE) 2016/679 del 27 de abril de 2016 sobre la</w:t>
      </w:r>
      <w:r w:rsidR="005E3283" w:rsidRPr="00545B45">
        <w:rPr>
          <w:rFonts w:cstheme="minorHAnsi"/>
        </w:rPr>
        <w:t xml:space="preserve"> Protección </w:t>
      </w:r>
      <w:r w:rsidRPr="00545B45">
        <w:rPr>
          <w:rFonts w:cstheme="minorHAnsi"/>
        </w:rPr>
        <w:t xml:space="preserve">y Confidencialidad </w:t>
      </w:r>
      <w:r w:rsidR="005E3283" w:rsidRPr="00545B45">
        <w:rPr>
          <w:rFonts w:cstheme="minorHAnsi"/>
        </w:rPr>
        <w:t xml:space="preserve">de Datos de Carácter Personal, consiento que estos datos sean incluidos en el fichero que gestiona la Fundación Real Betis Balompié, para su uso en labores de administración, gestión y comunicación interna, relacionada con la actividad objeto de este servicio, quedando informado de que mis datos no serán cedidos a terceros sin mi consentimiento. </w:t>
      </w:r>
    </w:p>
    <w:p w14:paraId="263C2D3A" w14:textId="7B0DFEA9" w:rsidR="005E3283" w:rsidRPr="00545B45" w:rsidRDefault="005E3283" w:rsidP="009B7DCF">
      <w:pPr>
        <w:widowControl w:val="0"/>
        <w:autoSpaceDE w:val="0"/>
        <w:autoSpaceDN w:val="0"/>
        <w:adjustRightInd w:val="0"/>
        <w:spacing w:after="240" w:line="380" w:lineRule="atLeast"/>
        <w:jc w:val="both"/>
        <w:rPr>
          <w:rFonts w:cstheme="minorHAnsi"/>
        </w:rPr>
      </w:pPr>
      <w:r w:rsidRPr="00545B45">
        <w:rPr>
          <w:rFonts w:cstheme="minorHAnsi"/>
        </w:rPr>
        <w:t xml:space="preserve">Igualmente acepto la recepción de información acerca de otros productos o servicios de la </w:t>
      </w:r>
      <w:r w:rsidRPr="00545B45">
        <w:rPr>
          <w:rFonts w:cstheme="minorHAnsi"/>
        </w:rPr>
        <w:lastRenderedPageBreak/>
        <w:t xml:space="preserve">Fundación a través del/los email(s) proporcionados en la hoja de inscripción. Declaro así mismo estar informado sobre los derechos de Acceso, Rectificación, Cancelación y Oposición que podré ejercer en el domicilio social de la Fundación sito en Av. La Palmera s/n - 41012, Sevilla o enviando un correo electrónico a </w:t>
      </w:r>
      <w:r w:rsidR="00D97981" w:rsidRPr="00545B45">
        <w:rPr>
          <w:rStyle w:val="Hipervnculo"/>
          <w:rFonts w:cstheme="minorHAnsi"/>
          <w:color w:val="auto"/>
        </w:rPr>
        <w:t>info@enjoysporting.com</w:t>
      </w:r>
      <w:r w:rsidR="00CE4709" w:rsidRPr="00545B45">
        <w:rPr>
          <w:rFonts w:cstheme="minorHAnsi"/>
        </w:rPr>
        <w:t xml:space="preserve"> </w:t>
      </w:r>
    </w:p>
    <w:p w14:paraId="633A5EA2" w14:textId="77777777" w:rsidR="00CE4709" w:rsidRPr="00545B45" w:rsidRDefault="00CE4709" w:rsidP="009B7DCF">
      <w:pPr>
        <w:widowControl w:val="0"/>
        <w:autoSpaceDE w:val="0"/>
        <w:autoSpaceDN w:val="0"/>
        <w:adjustRightInd w:val="0"/>
        <w:spacing w:after="240" w:line="380" w:lineRule="atLeast"/>
        <w:jc w:val="both"/>
        <w:rPr>
          <w:rFonts w:cstheme="minorHAnsi"/>
        </w:rPr>
      </w:pPr>
    </w:p>
    <w:p w14:paraId="514D505B" w14:textId="7D3C16BD" w:rsidR="00CE4709" w:rsidRPr="00545B45" w:rsidRDefault="00CE4709" w:rsidP="009B7DCF">
      <w:pPr>
        <w:widowControl w:val="0"/>
        <w:autoSpaceDE w:val="0"/>
        <w:autoSpaceDN w:val="0"/>
        <w:adjustRightInd w:val="0"/>
        <w:spacing w:after="240" w:line="380" w:lineRule="atLeast"/>
        <w:jc w:val="both"/>
        <w:rPr>
          <w:rFonts w:cstheme="minorHAnsi"/>
        </w:rPr>
      </w:pPr>
      <w:r w:rsidRPr="00545B45">
        <w:rPr>
          <w:rFonts w:cstheme="minorHAnsi"/>
        </w:rPr>
        <w:t>Nombre y apellidos:</w:t>
      </w:r>
    </w:p>
    <w:p w14:paraId="1E10954B" w14:textId="3588C2E1" w:rsidR="00CE4709" w:rsidRPr="00545B45" w:rsidRDefault="00CE4709" w:rsidP="009B7DCF">
      <w:pPr>
        <w:widowControl w:val="0"/>
        <w:autoSpaceDE w:val="0"/>
        <w:autoSpaceDN w:val="0"/>
        <w:adjustRightInd w:val="0"/>
        <w:spacing w:after="240" w:line="380" w:lineRule="atLeast"/>
        <w:jc w:val="both"/>
        <w:rPr>
          <w:rFonts w:cstheme="minorHAnsi"/>
        </w:rPr>
      </w:pPr>
      <w:r w:rsidRPr="00545B45">
        <w:rPr>
          <w:rFonts w:cstheme="minorHAnsi"/>
        </w:rPr>
        <w:t>DNI:</w:t>
      </w:r>
    </w:p>
    <w:p w14:paraId="05414F38" w14:textId="5AA8F9AB" w:rsidR="00CE4709" w:rsidRPr="00545B45" w:rsidRDefault="00CE4709" w:rsidP="009B7DCF">
      <w:pPr>
        <w:widowControl w:val="0"/>
        <w:autoSpaceDE w:val="0"/>
        <w:autoSpaceDN w:val="0"/>
        <w:adjustRightInd w:val="0"/>
        <w:spacing w:after="240" w:line="380" w:lineRule="atLeast"/>
        <w:jc w:val="both"/>
        <w:rPr>
          <w:rFonts w:cstheme="minorHAnsi"/>
        </w:rPr>
      </w:pPr>
      <w:r w:rsidRPr="00545B45">
        <w:rPr>
          <w:rFonts w:cstheme="minorHAnsi"/>
        </w:rPr>
        <w:t>Firma:</w:t>
      </w:r>
    </w:p>
    <w:p w14:paraId="6D9FCF14" w14:textId="77777777" w:rsidR="0041684F" w:rsidRPr="00545B45" w:rsidRDefault="0041684F" w:rsidP="009B7DCF">
      <w:pPr>
        <w:jc w:val="both"/>
        <w:rPr>
          <w:rFonts w:cstheme="minorHAnsi"/>
        </w:rPr>
      </w:pPr>
    </w:p>
    <w:sectPr w:rsidR="0041684F" w:rsidRPr="00545B45" w:rsidSect="0065462E">
      <w:headerReference w:type="default" r:id="rId10"/>
      <w:footerReference w:type="even" r:id="rId11"/>
      <w:footerReference w:type="default" r:id="rId12"/>
      <w:pgSz w:w="12240" w:h="15840"/>
      <w:pgMar w:top="1417" w:right="1325" w:bottom="1417" w:left="1417"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D43CD6" w14:textId="77777777" w:rsidR="00455B89" w:rsidRDefault="00455B89" w:rsidP="009B7DCF">
      <w:r>
        <w:separator/>
      </w:r>
    </w:p>
  </w:endnote>
  <w:endnote w:type="continuationSeparator" w:id="0">
    <w:p w14:paraId="24C3C418" w14:textId="77777777" w:rsidR="00455B89" w:rsidRDefault="00455B89" w:rsidP="009B7D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1CCFE6" w14:textId="77777777" w:rsidR="00545B45" w:rsidRDefault="00545B45" w:rsidP="00545B45">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BD31ABE" w14:textId="77777777" w:rsidR="00545B45" w:rsidRDefault="00545B45" w:rsidP="001726C5">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60987A" w14:textId="77777777" w:rsidR="00545B45" w:rsidRDefault="00545B45" w:rsidP="00545B45">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E85A87">
      <w:rPr>
        <w:rStyle w:val="Nmerodepgina"/>
        <w:noProof/>
      </w:rPr>
      <w:t>10</w:t>
    </w:r>
    <w:r>
      <w:rPr>
        <w:rStyle w:val="Nmerodepgina"/>
      </w:rPr>
      <w:fldChar w:fldCharType="end"/>
    </w:r>
  </w:p>
  <w:p w14:paraId="06594C80" w14:textId="77777777" w:rsidR="00545B45" w:rsidRDefault="00545B45" w:rsidP="001726C5">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C5AFD0" w14:textId="77777777" w:rsidR="00455B89" w:rsidRDefault="00455B89" w:rsidP="009B7DCF">
      <w:r>
        <w:separator/>
      </w:r>
    </w:p>
  </w:footnote>
  <w:footnote w:type="continuationSeparator" w:id="0">
    <w:p w14:paraId="4EA84665" w14:textId="77777777" w:rsidR="00455B89" w:rsidRDefault="00455B89" w:rsidP="009B7D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C5F761" w14:textId="74D7E0A1" w:rsidR="00545B45" w:rsidRDefault="00545B45" w:rsidP="00F164B1">
    <w:pPr>
      <w:pStyle w:val="Encabezado"/>
      <w:tabs>
        <w:tab w:val="left" w:pos="750"/>
        <w:tab w:val="right" w:pos="9498"/>
      </w:tabs>
    </w:pPr>
    <w:r>
      <w:tab/>
    </w:r>
    <w:r>
      <w:rPr>
        <w:noProof/>
        <w:lang w:val="es-ES" w:eastAsia="es-ES"/>
      </w:rPr>
      <w:drawing>
        <wp:inline distT="0" distB="0" distL="0" distR="0" wp14:anchorId="18D176CE" wp14:editId="203B50DF">
          <wp:extent cx="1047750" cy="1047750"/>
          <wp:effectExtent l="0" t="0" r="0" b="0"/>
          <wp:docPr id="5" name="Imagen 5" descr="Enjoy Spor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joy Sport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7750" cy="1047750"/>
                  </a:xfrm>
                  <a:prstGeom prst="rect">
                    <a:avLst/>
                  </a:prstGeom>
                  <a:noFill/>
                  <a:ln>
                    <a:noFill/>
                  </a:ln>
                </pic:spPr>
              </pic:pic>
            </a:graphicData>
          </a:graphic>
        </wp:inline>
      </w:drawing>
    </w:r>
    <w:r>
      <w:tab/>
    </w:r>
    <w:r>
      <w:tab/>
    </w:r>
    <w:r>
      <w:rPr>
        <w:noProof/>
        <w:lang w:val="es-ES" w:eastAsia="es-ES"/>
      </w:rPr>
      <w:drawing>
        <wp:inline distT="0" distB="0" distL="0" distR="0" wp14:anchorId="628B7070" wp14:editId="1A656689">
          <wp:extent cx="2286635" cy="619798"/>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betis.png"/>
                  <pic:cNvPicPr/>
                </pic:nvPicPr>
                <pic:blipFill>
                  <a:blip r:embed="rId2">
                    <a:extLst>
                      <a:ext uri="{28A0092B-C50C-407E-A947-70E740481C1C}">
                        <a14:useLocalDpi xmlns:a14="http://schemas.microsoft.com/office/drawing/2010/main" val="0"/>
                      </a:ext>
                    </a:extLst>
                  </a:blip>
                  <a:stretch>
                    <a:fillRect/>
                  </a:stretch>
                </pic:blipFill>
                <pic:spPr>
                  <a:xfrm>
                    <a:off x="0" y="0"/>
                    <a:ext cx="2338145" cy="63376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35803F9"/>
    <w:multiLevelType w:val="hybridMultilevel"/>
    <w:tmpl w:val="176A97D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04DF0484"/>
    <w:multiLevelType w:val="hybridMultilevel"/>
    <w:tmpl w:val="B5866FE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093451E2"/>
    <w:multiLevelType w:val="hybridMultilevel"/>
    <w:tmpl w:val="30BE6E3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15:restartNumberingAfterBreak="0">
    <w:nsid w:val="5030763F"/>
    <w:multiLevelType w:val="hybridMultilevel"/>
    <w:tmpl w:val="E7262C4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15:restartNumberingAfterBreak="0">
    <w:nsid w:val="51987B37"/>
    <w:multiLevelType w:val="hybridMultilevel"/>
    <w:tmpl w:val="8E1AF13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8" w15:restartNumberingAfterBreak="0">
    <w:nsid w:val="624A7C3C"/>
    <w:multiLevelType w:val="hybridMultilevel"/>
    <w:tmpl w:val="B5865AF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9" w15:restartNumberingAfterBreak="0">
    <w:nsid w:val="75366AC0"/>
    <w:multiLevelType w:val="hybridMultilevel"/>
    <w:tmpl w:val="150258E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 w:numId="6">
    <w:abstractNumId w:val="6"/>
  </w:num>
  <w:num w:numId="7">
    <w:abstractNumId w:val="9"/>
  </w:num>
  <w:num w:numId="8">
    <w:abstractNumId w:val="7"/>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283"/>
    <w:rsid w:val="000A07CB"/>
    <w:rsid w:val="001534E2"/>
    <w:rsid w:val="00167AF0"/>
    <w:rsid w:val="001726C5"/>
    <w:rsid w:val="001962F6"/>
    <w:rsid w:val="001D0E2B"/>
    <w:rsid w:val="002A2E3E"/>
    <w:rsid w:val="002B61EE"/>
    <w:rsid w:val="003A3091"/>
    <w:rsid w:val="003D517E"/>
    <w:rsid w:val="003E6D87"/>
    <w:rsid w:val="0041684F"/>
    <w:rsid w:val="00455B89"/>
    <w:rsid w:val="004B3188"/>
    <w:rsid w:val="004D6326"/>
    <w:rsid w:val="00545B45"/>
    <w:rsid w:val="005E3283"/>
    <w:rsid w:val="006138FE"/>
    <w:rsid w:val="00617FBE"/>
    <w:rsid w:val="0065462E"/>
    <w:rsid w:val="006A1839"/>
    <w:rsid w:val="006B5730"/>
    <w:rsid w:val="00764947"/>
    <w:rsid w:val="00794C7D"/>
    <w:rsid w:val="007D2AE7"/>
    <w:rsid w:val="00817B27"/>
    <w:rsid w:val="008A53DE"/>
    <w:rsid w:val="00950266"/>
    <w:rsid w:val="009A3530"/>
    <w:rsid w:val="009A595B"/>
    <w:rsid w:val="009B7DCF"/>
    <w:rsid w:val="009E0365"/>
    <w:rsid w:val="00A00476"/>
    <w:rsid w:val="00A81DFD"/>
    <w:rsid w:val="00A94382"/>
    <w:rsid w:val="00B00879"/>
    <w:rsid w:val="00B029F4"/>
    <w:rsid w:val="00BE575D"/>
    <w:rsid w:val="00C07BF3"/>
    <w:rsid w:val="00C62DF8"/>
    <w:rsid w:val="00C82663"/>
    <w:rsid w:val="00CE4709"/>
    <w:rsid w:val="00CE4D89"/>
    <w:rsid w:val="00D3231D"/>
    <w:rsid w:val="00D83423"/>
    <w:rsid w:val="00D97981"/>
    <w:rsid w:val="00E22A28"/>
    <w:rsid w:val="00E85A87"/>
    <w:rsid w:val="00EB0F4A"/>
    <w:rsid w:val="00F00971"/>
    <w:rsid w:val="00F164B1"/>
    <w:rsid w:val="00FE6672"/>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1B542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E3283"/>
    <w:pPr>
      <w:ind w:left="720"/>
      <w:contextualSpacing/>
    </w:pPr>
  </w:style>
  <w:style w:type="paragraph" w:styleId="Encabezado">
    <w:name w:val="header"/>
    <w:basedOn w:val="Normal"/>
    <w:link w:val="EncabezadoCar"/>
    <w:uiPriority w:val="99"/>
    <w:unhideWhenUsed/>
    <w:rsid w:val="009B7DCF"/>
    <w:pPr>
      <w:tabs>
        <w:tab w:val="center" w:pos="4252"/>
        <w:tab w:val="right" w:pos="8504"/>
      </w:tabs>
    </w:pPr>
  </w:style>
  <w:style w:type="character" w:customStyle="1" w:styleId="EncabezadoCar">
    <w:name w:val="Encabezado Car"/>
    <w:basedOn w:val="Fuentedeprrafopredeter"/>
    <w:link w:val="Encabezado"/>
    <w:uiPriority w:val="99"/>
    <w:rsid w:val="009B7DCF"/>
  </w:style>
  <w:style w:type="paragraph" w:styleId="Piedepgina">
    <w:name w:val="footer"/>
    <w:basedOn w:val="Normal"/>
    <w:link w:val="PiedepginaCar"/>
    <w:uiPriority w:val="99"/>
    <w:unhideWhenUsed/>
    <w:rsid w:val="009B7DCF"/>
    <w:pPr>
      <w:tabs>
        <w:tab w:val="center" w:pos="4252"/>
        <w:tab w:val="right" w:pos="8504"/>
      </w:tabs>
    </w:pPr>
  </w:style>
  <w:style w:type="character" w:customStyle="1" w:styleId="PiedepginaCar">
    <w:name w:val="Pie de página Car"/>
    <w:basedOn w:val="Fuentedeprrafopredeter"/>
    <w:link w:val="Piedepgina"/>
    <w:uiPriority w:val="99"/>
    <w:rsid w:val="009B7DCF"/>
  </w:style>
  <w:style w:type="character" w:styleId="Nmerodepgina">
    <w:name w:val="page number"/>
    <w:basedOn w:val="Fuentedeprrafopredeter"/>
    <w:uiPriority w:val="99"/>
    <w:semiHidden/>
    <w:unhideWhenUsed/>
    <w:rsid w:val="001726C5"/>
  </w:style>
  <w:style w:type="paragraph" w:customStyle="1" w:styleId="xmsonormal">
    <w:name w:val="x_msonormal"/>
    <w:basedOn w:val="Normal"/>
    <w:rsid w:val="001534E2"/>
    <w:rPr>
      <w:rFonts w:ascii="Calibri" w:hAnsi="Calibri" w:cs="Times New Roman"/>
      <w:sz w:val="22"/>
      <w:szCs w:val="22"/>
      <w:lang w:val="es-ES" w:eastAsia="es-ES"/>
    </w:rPr>
  </w:style>
  <w:style w:type="paragraph" w:styleId="Textodeglobo">
    <w:name w:val="Balloon Text"/>
    <w:basedOn w:val="Normal"/>
    <w:link w:val="TextodegloboCar"/>
    <w:uiPriority w:val="99"/>
    <w:semiHidden/>
    <w:unhideWhenUsed/>
    <w:rsid w:val="000A07C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A07CB"/>
    <w:rPr>
      <w:rFonts w:ascii="Segoe UI" w:hAnsi="Segoe UI" w:cs="Segoe UI"/>
      <w:sz w:val="18"/>
      <w:szCs w:val="18"/>
    </w:rPr>
  </w:style>
  <w:style w:type="table" w:styleId="Tablaconcuadrcula">
    <w:name w:val="Table Grid"/>
    <w:basedOn w:val="Tablanormal"/>
    <w:uiPriority w:val="39"/>
    <w:rsid w:val="001962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CE470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66429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1799</Words>
  <Characters>9897</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11673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HP</cp:lastModifiedBy>
  <cp:revision>2</cp:revision>
  <cp:lastPrinted>2018-11-13T15:51:00Z</cp:lastPrinted>
  <dcterms:created xsi:type="dcterms:W3CDTF">2019-03-04T23:21:00Z</dcterms:created>
  <dcterms:modified xsi:type="dcterms:W3CDTF">2019-03-04T23:21:00Z</dcterms:modified>
</cp:coreProperties>
</file>