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46B19" w14:textId="582D36BE" w:rsidR="00EB0F4A" w:rsidRPr="00702701" w:rsidRDefault="00891307" w:rsidP="00702701">
      <w:pPr>
        <w:widowControl w:val="0"/>
        <w:autoSpaceDE w:val="0"/>
        <w:autoSpaceDN w:val="0"/>
        <w:adjustRightInd w:val="0"/>
        <w:spacing w:after="240" w:line="380" w:lineRule="atLeast"/>
        <w:jc w:val="both"/>
        <w:rPr>
          <w:rFonts w:cstheme="minorHAnsi"/>
          <w:color w:val="000000"/>
          <w:sz w:val="22"/>
          <w:szCs w:val="22"/>
        </w:rPr>
      </w:pPr>
      <w:r w:rsidRPr="00702701">
        <w:rPr>
          <w:rFonts w:cstheme="minorHAnsi"/>
          <w:color w:val="000000" w:themeColor="text1"/>
          <w:sz w:val="22"/>
          <w:szCs w:val="22"/>
        </w:rPr>
        <w:t xml:space="preserve">La Fundación del </w:t>
      </w:r>
      <w:r w:rsidR="009B7DCF" w:rsidRPr="00702701">
        <w:rPr>
          <w:rFonts w:cstheme="minorHAnsi"/>
          <w:color w:val="000000" w:themeColor="text1"/>
          <w:sz w:val="22"/>
          <w:szCs w:val="22"/>
        </w:rPr>
        <w:t>Re</w:t>
      </w:r>
      <w:r w:rsidR="006138FE" w:rsidRPr="00702701">
        <w:rPr>
          <w:rFonts w:cstheme="minorHAnsi"/>
          <w:color w:val="000000" w:themeColor="text1"/>
          <w:sz w:val="22"/>
          <w:szCs w:val="22"/>
        </w:rPr>
        <w:t xml:space="preserve">al Betis Balompié organiza su </w:t>
      </w:r>
      <w:r w:rsidR="006138FE" w:rsidRPr="00702701">
        <w:rPr>
          <w:rFonts w:cstheme="minorHAnsi"/>
          <w:b/>
          <w:color w:val="000000" w:themeColor="text1"/>
          <w:sz w:val="22"/>
          <w:szCs w:val="22"/>
        </w:rPr>
        <w:t>I</w:t>
      </w:r>
      <w:r w:rsidR="00AF15BC" w:rsidRPr="00702701">
        <w:rPr>
          <w:rFonts w:cstheme="minorHAnsi"/>
          <w:b/>
          <w:color w:val="000000" w:themeColor="text1"/>
          <w:sz w:val="22"/>
          <w:szCs w:val="22"/>
        </w:rPr>
        <w:t>I</w:t>
      </w:r>
      <w:r w:rsidR="00C62DF8" w:rsidRPr="00702701">
        <w:rPr>
          <w:rFonts w:cstheme="minorHAnsi"/>
          <w:b/>
          <w:color w:val="000000" w:themeColor="text1"/>
          <w:sz w:val="22"/>
          <w:szCs w:val="22"/>
        </w:rPr>
        <w:t xml:space="preserve"> CAMPUS BILINGÜE </w:t>
      </w:r>
      <w:r w:rsidR="009B7DCF" w:rsidRPr="00702701">
        <w:rPr>
          <w:rFonts w:cstheme="minorHAnsi"/>
          <w:b/>
          <w:color w:val="000000" w:themeColor="text1"/>
          <w:sz w:val="22"/>
          <w:szCs w:val="22"/>
        </w:rPr>
        <w:t xml:space="preserve"> </w:t>
      </w:r>
      <w:r w:rsidR="009B7DCF" w:rsidRPr="00702701">
        <w:rPr>
          <w:rFonts w:cstheme="minorHAnsi"/>
          <w:color w:val="000000" w:themeColor="text1"/>
          <w:sz w:val="22"/>
          <w:szCs w:val="22"/>
        </w:rPr>
        <w:t xml:space="preserve">para la enseñanza del fútbol de alto </w:t>
      </w:r>
      <w:r w:rsidR="009B7DCF" w:rsidRPr="00702701">
        <w:rPr>
          <w:rFonts w:cstheme="minorHAnsi"/>
          <w:color w:val="000000"/>
          <w:sz w:val="22"/>
          <w:szCs w:val="22"/>
        </w:rPr>
        <w:t>nivel a través de la metodología de formación de</w:t>
      </w:r>
      <w:r w:rsidRPr="00702701">
        <w:rPr>
          <w:rFonts w:cstheme="minorHAnsi"/>
          <w:color w:val="000000"/>
          <w:sz w:val="22"/>
          <w:szCs w:val="22"/>
        </w:rPr>
        <w:t xml:space="preserve"> los jóvenes futbolistas</w:t>
      </w:r>
      <w:r w:rsidR="009B7DCF" w:rsidRPr="00702701">
        <w:rPr>
          <w:rFonts w:cstheme="minorHAnsi"/>
          <w:color w:val="000000"/>
          <w:sz w:val="22"/>
          <w:szCs w:val="22"/>
        </w:rPr>
        <w:t xml:space="preserve"> </w:t>
      </w:r>
      <w:r w:rsidRPr="00702701">
        <w:rPr>
          <w:rFonts w:cstheme="minorHAnsi"/>
          <w:color w:val="000000"/>
          <w:sz w:val="22"/>
          <w:szCs w:val="22"/>
        </w:rPr>
        <w:t xml:space="preserve">de </w:t>
      </w:r>
      <w:r w:rsidR="009B7DCF" w:rsidRPr="00702701">
        <w:rPr>
          <w:rFonts w:cstheme="minorHAnsi"/>
          <w:color w:val="000000"/>
          <w:sz w:val="22"/>
          <w:szCs w:val="22"/>
        </w:rPr>
        <w:t>la canter</w:t>
      </w:r>
      <w:r w:rsidR="00EB0F4A" w:rsidRPr="00702701">
        <w:rPr>
          <w:rFonts w:cstheme="minorHAnsi"/>
          <w:color w:val="000000"/>
          <w:sz w:val="22"/>
          <w:szCs w:val="22"/>
        </w:rPr>
        <w:t>a</w:t>
      </w:r>
      <w:r w:rsidRPr="00702701">
        <w:rPr>
          <w:rFonts w:cstheme="minorHAnsi"/>
          <w:color w:val="000000"/>
          <w:sz w:val="22"/>
          <w:szCs w:val="22"/>
        </w:rPr>
        <w:t xml:space="preserve"> del Real Betis</w:t>
      </w:r>
      <w:r w:rsidR="00EB0F4A" w:rsidRPr="00702701">
        <w:rPr>
          <w:rFonts w:cstheme="minorHAnsi"/>
          <w:color w:val="000000"/>
          <w:sz w:val="22"/>
          <w:szCs w:val="22"/>
        </w:rPr>
        <w:t xml:space="preserve"> y con </w:t>
      </w:r>
      <w:r w:rsidR="00736041" w:rsidRPr="00702701">
        <w:rPr>
          <w:rFonts w:cstheme="minorHAnsi"/>
          <w:color w:val="000000"/>
          <w:sz w:val="22"/>
          <w:szCs w:val="22"/>
        </w:rPr>
        <w:t>un componente único e imprescindible: la</w:t>
      </w:r>
      <w:r w:rsidRPr="00702701">
        <w:rPr>
          <w:rFonts w:cstheme="minorHAnsi"/>
          <w:color w:val="000000"/>
          <w:sz w:val="22"/>
          <w:szCs w:val="22"/>
        </w:rPr>
        <w:t xml:space="preserve"> enseñanza del </w:t>
      </w:r>
      <w:r w:rsidR="00017C19" w:rsidRPr="00702701">
        <w:rPr>
          <w:rFonts w:cstheme="minorHAnsi"/>
          <w:b/>
          <w:color w:val="000000"/>
          <w:sz w:val="22"/>
          <w:szCs w:val="22"/>
        </w:rPr>
        <w:t>INGLÉS</w:t>
      </w:r>
      <w:r w:rsidR="00F164B1" w:rsidRPr="00702701">
        <w:rPr>
          <w:rFonts w:cstheme="minorHAnsi"/>
          <w:color w:val="000000"/>
          <w:sz w:val="22"/>
          <w:szCs w:val="22"/>
        </w:rPr>
        <w:t xml:space="preserve">. </w:t>
      </w:r>
    </w:p>
    <w:p w14:paraId="5895195E" w14:textId="77777777" w:rsidR="00702701" w:rsidRPr="00702701" w:rsidRDefault="00EB0F4A" w:rsidP="00702701">
      <w:pPr>
        <w:jc w:val="both"/>
        <w:rPr>
          <w:rFonts w:eastAsia="Times New Roman" w:cstheme="minorHAnsi"/>
          <w:sz w:val="22"/>
          <w:szCs w:val="22"/>
        </w:rPr>
      </w:pPr>
      <w:r w:rsidRPr="00702701">
        <w:rPr>
          <w:rFonts w:eastAsia="Times New Roman" w:cstheme="minorHAnsi"/>
          <w:sz w:val="22"/>
          <w:szCs w:val="22"/>
        </w:rPr>
        <w:t>Las actividades formativas son planificadas y ejecutadas por nativos y/o bilingües, especialistas tanto en los aspectos técnicos y tácticos del</w:t>
      </w:r>
      <w:r w:rsidRPr="00702701">
        <w:rPr>
          <w:rFonts w:eastAsia="Times New Roman" w:cstheme="minorHAnsi"/>
          <w:b/>
          <w:bCs/>
          <w:sz w:val="22"/>
          <w:szCs w:val="22"/>
        </w:rPr>
        <w:t xml:space="preserve"> FÚTBOL</w:t>
      </w:r>
      <w:r w:rsidRPr="00702701">
        <w:rPr>
          <w:rFonts w:eastAsia="Times New Roman" w:cstheme="minorHAnsi"/>
          <w:sz w:val="22"/>
          <w:szCs w:val="22"/>
        </w:rPr>
        <w:t>, como en el ámbito psicopedagógico, con un enfoque creativo e innovador del aprendizaje.</w:t>
      </w:r>
      <w:r w:rsidR="006A065C" w:rsidRPr="00702701">
        <w:rPr>
          <w:rFonts w:eastAsia="Times New Roman" w:cstheme="minorHAnsi"/>
          <w:sz w:val="22"/>
          <w:szCs w:val="22"/>
        </w:rPr>
        <w:t xml:space="preserve"> </w:t>
      </w:r>
      <w:r w:rsidR="00702701" w:rsidRPr="00702701">
        <w:rPr>
          <w:rFonts w:eastAsia="Times New Roman" w:cstheme="minorHAnsi"/>
          <w:sz w:val="22"/>
          <w:szCs w:val="22"/>
        </w:rPr>
        <w:t>L</w:t>
      </w:r>
      <w:r w:rsidR="006A065C" w:rsidRPr="00702701">
        <w:rPr>
          <w:rFonts w:cstheme="minorHAnsi"/>
          <w:color w:val="000000"/>
          <w:sz w:val="22"/>
          <w:szCs w:val="22"/>
        </w:rPr>
        <w:t xml:space="preserve">os pilares básicos de este proyecto son: </w:t>
      </w:r>
      <w:r w:rsidR="006A065C" w:rsidRPr="00702701">
        <w:rPr>
          <w:rFonts w:eastAsia="Times New Roman" w:cstheme="minorHAnsi"/>
          <w:b/>
          <w:bCs/>
          <w:sz w:val="22"/>
          <w:szCs w:val="22"/>
        </w:rPr>
        <w:t>INGLÉS, FÚTBOL y VALORES</w:t>
      </w:r>
      <w:r w:rsidR="006A065C" w:rsidRPr="00702701">
        <w:rPr>
          <w:rFonts w:eastAsia="Times New Roman" w:cstheme="minorHAnsi"/>
          <w:sz w:val="22"/>
          <w:szCs w:val="22"/>
        </w:rPr>
        <w:t>.</w:t>
      </w:r>
    </w:p>
    <w:p w14:paraId="281B723D" w14:textId="77777777" w:rsidR="00702701" w:rsidRPr="00702701" w:rsidRDefault="00702701" w:rsidP="00702701">
      <w:pPr>
        <w:jc w:val="both"/>
        <w:rPr>
          <w:rFonts w:cstheme="minorHAnsi"/>
          <w:b/>
          <w:sz w:val="22"/>
          <w:szCs w:val="22"/>
          <w:u w:val="single"/>
        </w:rPr>
      </w:pPr>
    </w:p>
    <w:p w14:paraId="137C9A5C" w14:textId="6AFB11CC" w:rsidR="009B7DCF" w:rsidRPr="00702701" w:rsidRDefault="009B7DCF" w:rsidP="00702701">
      <w:pPr>
        <w:jc w:val="both"/>
        <w:rPr>
          <w:rFonts w:eastAsia="Times New Roman" w:cstheme="minorHAnsi"/>
          <w:sz w:val="22"/>
          <w:szCs w:val="22"/>
        </w:rPr>
      </w:pPr>
      <w:r w:rsidRPr="00702701">
        <w:rPr>
          <w:rFonts w:cstheme="minorHAnsi"/>
          <w:b/>
          <w:sz w:val="22"/>
          <w:szCs w:val="22"/>
          <w:u w:val="single"/>
        </w:rPr>
        <w:t xml:space="preserve">DESTINATARIOS </w:t>
      </w:r>
    </w:p>
    <w:p w14:paraId="4B069660" w14:textId="357D6F16" w:rsidR="00515B84" w:rsidRPr="00702701" w:rsidRDefault="009B7DCF" w:rsidP="00017C19">
      <w:pPr>
        <w:widowControl w:val="0"/>
        <w:autoSpaceDE w:val="0"/>
        <w:autoSpaceDN w:val="0"/>
        <w:adjustRightInd w:val="0"/>
        <w:spacing w:after="240" w:line="380" w:lineRule="atLeast"/>
        <w:jc w:val="both"/>
        <w:rPr>
          <w:rFonts w:cstheme="minorHAnsi"/>
          <w:sz w:val="22"/>
          <w:szCs w:val="22"/>
        </w:rPr>
      </w:pPr>
      <w:r w:rsidRPr="00702701">
        <w:rPr>
          <w:rFonts w:cstheme="minorHAnsi"/>
          <w:sz w:val="22"/>
          <w:szCs w:val="22"/>
        </w:rPr>
        <w:t>Este campus está destinado para niños y n</w:t>
      </w:r>
      <w:r w:rsidR="001962F6" w:rsidRPr="00702701">
        <w:rPr>
          <w:rFonts w:cstheme="minorHAnsi"/>
          <w:sz w:val="22"/>
          <w:szCs w:val="22"/>
        </w:rPr>
        <w:t xml:space="preserve">iñas </w:t>
      </w:r>
      <w:r w:rsidR="00AF15BC" w:rsidRPr="00702701">
        <w:rPr>
          <w:rFonts w:cstheme="minorHAnsi"/>
          <w:sz w:val="22"/>
          <w:szCs w:val="22"/>
        </w:rPr>
        <w:t>nacidos/as entre 2014 y 2007 (ambos inclusive)</w:t>
      </w:r>
      <w:r w:rsidRPr="00702701">
        <w:rPr>
          <w:rFonts w:cstheme="minorHAnsi"/>
          <w:sz w:val="22"/>
          <w:szCs w:val="22"/>
        </w:rPr>
        <w:t xml:space="preserve"> que deseen mejorar </w:t>
      </w:r>
      <w:r w:rsidR="00EB0F4A" w:rsidRPr="00702701">
        <w:rPr>
          <w:rFonts w:cstheme="minorHAnsi"/>
          <w:sz w:val="22"/>
          <w:szCs w:val="22"/>
        </w:rPr>
        <w:t xml:space="preserve">su nivel de inglés </w:t>
      </w:r>
      <w:r w:rsidR="00F164B1" w:rsidRPr="00702701">
        <w:rPr>
          <w:rFonts w:cstheme="minorHAnsi"/>
          <w:sz w:val="22"/>
          <w:szCs w:val="22"/>
        </w:rPr>
        <w:t>a la v</w:t>
      </w:r>
      <w:r w:rsidR="00545B45" w:rsidRPr="00702701">
        <w:rPr>
          <w:rFonts w:cstheme="minorHAnsi"/>
          <w:sz w:val="22"/>
          <w:szCs w:val="22"/>
        </w:rPr>
        <w:t xml:space="preserve">ez que mejoran </w:t>
      </w:r>
      <w:r w:rsidR="003719AF" w:rsidRPr="00702701">
        <w:rPr>
          <w:rFonts w:cstheme="minorHAnsi"/>
          <w:sz w:val="22"/>
          <w:szCs w:val="22"/>
        </w:rPr>
        <w:t>sus habilidades</w:t>
      </w:r>
      <w:r w:rsidR="00545B45" w:rsidRPr="00702701">
        <w:rPr>
          <w:rFonts w:cstheme="minorHAnsi"/>
          <w:sz w:val="22"/>
          <w:szCs w:val="22"/>
        </w:rPr>
        <w:t xml:space="preserve"> del deporte rey.</w:t>
      </w:r>
    </w:p>
    <w:p w14:paraId="1A6576B8" w14:textId="3A89CBDF" w:rsidR="009B7DCF" w:rsidRPr="00702701" w:rsidRDefault="00AF15BC" w:rsidP="009B7DCF">
      <w:pPr>
        <w:widowControl w:val="0"/>
        <w:autoSpaceDE w:val="0"/>
        <w:autoSpaceDN w:val="0"/>
        <w:adjustRightInd w:val="0"/>
        <w:spacing w:after="240" w:line="360" w:lineRule="atLeast"/>
        <w:jc w:val="both"/>
        <w:rPr>
          <w:rFonts w:cstheme="minorHAnsi"/>
          <w:b/>
          <w:sz w:val="22"/>
          <w:szCs w:val="22"/>
          <w:u w:val="single"/>
        </w:rPr>
      </w:pPr>
      <w:r w:rsidRPr="00702701">
        <w:rPr>
          <w:rFonts w:cstheme="minorHAnsi"/>
          <w:b/>
          <w:sz w:val="22"/>
          <w:szCs w:val="22"/>
          <w:u w:val="single"/>
        </w:rPr>
        <w:t xml:space="preserve">LUGAR, </w:t>
      </w:r>
      <w:r w:rsidR="009B7DCF" w:rsidRPr="00702701">
        <w:rPr>
          <w:rFonts w:cstheme="minorHAnsi"/>
          <w:b/>
          <w:sz w:val="22"/>
          <w:szCs w:val="22"/>
          <w:u w:val="single"/>
        </w:rPr>
        <w:t>FECHAS y HOR</w:t>
      </w:r>
      <w:r w:rsidR="001D0E2B" w:rsidRPr="00702701">
        <w:rPr>
          <w:rFonts w:cstheme="minorHAnsi"/>
          <w:b/>
          <w:sz w:val="22"/>
          <w:szCs w:val="22"/>
          <w:u w:val="single"/>
        </w:rPr>
        <w:t>A</w:t>
      </w:r>
      <w:r w:rsidR="009B7DCF" w:rsidRPr="00702701">
        <w:rPr>
          <w:rFonts w:cstheme="minorHAnsi"/>
          <w:b/>
          <w:sz w:val="22"/>
          <w:szCs w:val="22"/>
          <w:u w:val="single"/>
        </w:rPr>
        <w:t xml:space="preserve">RIOS </w:t>
      </w:r>
    </w:p>
    <w:p w14:paraId="56C3B0BF" w14:textId="3FFA606F" w:rsidR="00515B84" w:rsidRPr="00702701" w:rsidRDefault="00AF15BC" w:rsidP="00017C19">
      <w:pPr>
        <w:widowControl w:val="0"/>
        <w:autoSpaceDE w:val="0"/>
        <w:autoSpaceDN w:val="0"/>
        <w:adjustRightInd w:val="0"/>
        <w:spacing w:after="240" w:line="360" w:lineRule="atLeast"/>
        <w:jc w:val="both"/>
        <w:rPr>
          <w:rFonts w:cstheme="minorHAnsi"/>
          <w:sz w:val="22"/>
          <w:szCs w:val="22"/>
        </w:rPr>
      </w:pPr>
      <w:r w:rsidRPr="00702701">
        <w:rPr>
          <w:rFonts w:cstheme="minorHAnsi"/>
          <w:sz w:val="22"/>
          <w:szCs w:val="22"/>
        </w:rPr>
        <w:t>Jueves 2, viernes 3 y sábado 4 de enero 2020</w:t>
      </w:r>
      <w:r w:rsidR="009B7DCF" w:rsidRPr="00702701">
        <w:rPr>
          <w:rFonts w:cstheme="minorHAnsi"/>
          <w:sz w:val="22"/>
          <w:szCs w:val="22"/>
        </w:rPr>
        <w:t xml:space="preserve">, </w:t>
      </w:r>
      <w:r w:rsidR="00EB0F4A" w:rsidRPr="00702701">
        <w:rPr>
          <w:rFonts w:cstheme="minorHAnsi"/>
          <w:sz w:val="22"/>
          <w:szCs w:val="22"/>
        </w:rPr>
        <w:t>desde las 8h30 hasta las 14:00</w:t>
      </w:r>
      <w:r w:rsidR="006841DD" w:rsidRPr="00702701">
        <w:rPr>
          <w:rFonts w:cstheme="minorHAnsi"/>
          <w:sz w:val="22"/>
          <w:szCs w:val="22"/>
        </w:rPr>
        <w:t>.</w:t>
      </w:r>
    </w:p>
    <w:p w14:paraId="1440E198" w14:textId="0B344CA7" w:rsidR="003719AF" w:rsidRPr="00702701" w:rsidRDefault="003719AF" w:rsidP="003719AF">
      <w:pPr>
        <w:widowControl w:val="0"/>
        <w:autoSpaceDE w:val="0"/>
        <w:autoSpaceDN w:val="0"/>
        <w:adjustRightInd w:val="0"/>
        <w:spacing w:after="240" w:line="380" w:lineRule="atLeast"/>
        <w:rPr>
          <w:rFonts w:cstheme="minorHAnsi"/>
          <w:b/>
          <w:sz w:val="22"/>
          <w:szCs w:val="22"/>
          <w:u w:val="single"/>
        </w:rPr>
      </w:pPr>
      <w:r w:rsidRPr="00702701">
        <w:rPr>
          <w:rFonts w:cstheme="minorHAnsi"/>
          <w:b/>
          <w:sz w:val="22"/>
          <w:szCs w:val="22"/>
          <w:u w:val="single"/>
        </w:rPr>
        <w:t>PROGRAMA DEL CAMPUS</w:t>
      </w:r>
    </w:p>
    <w:tbl>
      <w:tblPr>
        <w:tblStyle w:val="Tablaconcuadrcula"/>
        <w:tblW w:w="0" w:type="auto"/>
        <w:tblLook w:val="04A0" w:firstRow="1" w:lastRow="0" w:firstColumn="1" w:lastColumn="0" w:noHBand="0" w:noVBand="1"/>
      </w:tblPr>
      <w:tblGrid>
        <w:gridCol w:w="1396"/>
        <w:gridCol w:w="2676"/>
        <w:gridCol w:w="1402"/>
        <w:gridCol w:w="3052"/>
      </w:tblGrid>
      <w:tr w:rsidR="003719AF" w:rsidRPr="00702701" w14:paraId="1278AAAA" w14:textId="77777777" w:rsidTr="00017C19">
        <w:trPr>
          <w:trHeight w:val="394"/>
        </w:trPr>
        <w:tc>
          <w:tcPr>
            <w:tcW w:w="4072" w:type="dxa"/>
            <w:gridSpan w:val="2"/>
            <w:shd w:val="clear" w:color="auto" w:fill="92D050"/>
          </w:tcPr>
          <w:p w14:paraId="181B3440" w14:textId="0EF88E45" w:rsidR="003719AF" w:rsidRPr="00702701" w:rsidRDefault="00AF15BC" w:rsidP="00017C19">
            <w:pPr>
              <w:widowControl w:val="0"/>
              <w:autoSpaceDE w:val="0"/>
              <w:autoSpaceDN w:val="0"/>
              <w:adjustRightInd w:val="0"/>
              <w:spacing w:after="240"/>
              <w:jc w:val="center"/>
              <w:rPr>
                <w:rFonts w:cstheme="minorHAnsi"/>
                <w:b/>
                <w:sz w:val="22"/>
                <w:szCs w:val="22"/>
              </w:rPr>
            </w:pPr>
            <w:r w:rsidRPr="00702701">
              <w:rPr>
                <w:rFonts w:cstheme="minorHAnsi"/>
                <w:b/>
                <w:sz w:val="22"/>
                <w:szCs w:val="22"/>
              </w:rPr>
              <w:t>2 y 3 de enero</w:t>
            </w:r>
            <w:r w:rsidR="003719AF" w:rsidRPr="00702701">
              <w:rPr>
                <w:rFonts w:cstheme="minorHAnsi"/>
                <w:b/>
                <w:sz w:val="22"/>
                <w:szCs w:val="22"/>
              </w:rPr>
              <w:t xml:space="preserve"> </w:t>
            </w:r>
          </w:p>
        </w:tc>
        <w:tc>
          <w:tcPr>
            <w:tcW w:w="4454" w:type="dxa"/>
            <w:gridSpan w:val="2"/>
            <w:shd w:val="clear" w:color="auto" w:fill="92D050"/>
          </w:tcPr>
          <w:p w14:paraId="66B03F48" w14:textId="7F50753E" w:rsidR="003719AF" w:rsidRPr="00702701" w:rsidRDefault="00AF15BC" w:rsidP="00017C19">
            <w:pPr>
              <w:widowControl w:val="0"/>
              <w:autoSpaceDE w:val="0"/>
              <w:autoSpaceDN w:val="0"/>
              <w:adjustRightInd w:val="0"/>
              <w:spacing w:after="240"/>
              <w:jc w:val="center"/>
              <w:rPr>
                <w:rFonts w:cstheme="minorHAnsi"/>
                <w:b/>
                <w:sz w:val="22"/>
                <w:szCs w:val="22"/>
              </w:rPr>
            </w:pPr>
            <w:r w:rsidRPr="00702701">
              <w:rPr>
                <w:rFonts w:cstheme="minorHAnsi"/>
                <w:b/>
                <w:sz w:val="22"/>
                <w:szCs w:val="22"/>
              </w:rPr>
              <w:t>4 de enero</w:t>
            </w:r>
            <w:r w:rsidR="003719AF" w:rsidRPr="00702701">
              <w:rPr>
                <w:rFonts w:cstheme="minorHAnsi"/>
                <w:b/>
                <w:sz w:val="22"/>
                <w:szCs w:val="22"/>
              </w:rPr>
              <w:t xml:space="preserve"> </w:t>
            </w:r>
          </w:p>
        </w:tc>
      </w:tr>
      <w:tr w:rsidR="003719AF" w:rsidRPr="00702701" w14:paraId="188A9A8C" w14:textId="77777777" w:rsidTr="00017C19">
        <w:trPr>
          <w:trHeight w:val="423"/>
        </w:trPr>
        <w:tc>
          <w:tcPr>
            <w:tcW w:w="1396" w:type="dxa"/>
          </w:tcPr>
          <w:p w14:paraId="3A37F8C0" w14:textId="77777777" w:rsidR="003719AF" w:rsidRPr="00702701" w:rsidRDefault="003719AF" w:rsidP="00017C19">
            <w:pPr>
              <w:widowControl w:val="0"/>
              <w:autoSpaceDE w:val="0"/>
              <w:autoSpaceDN w:val="0"/>
              <w:adjustRightInd w:val="0"/>
              <w:spacing w:after="240"/>
              <w:jc w:val="center"/>
              <w:rPr>
                <w:rFonts w:cstheme="minorHAnsi"/>
                <w:sz w:val="22"/>
                <w:szCs w:val="22"/>
              </w:rPr>
            </w:pPr>
            <w:r w:rsidRPr="00702701">
              <w:rPr>
                <w:rFonts w:cstheme="minorHAnsi"/>
                <w:sz w:val="22"/>
                <w:szCs w:val="22"/>
              </w:rPr>
              <w:t>8:30</w:t>
            </w:r>
          </w:p>
        </w:tc>
        <w:tc>
          <w:tcPr>
            <w:tcW w:w="2675" w:type="dxa"/>
          </w:tcPr>
          <w:p w14:paraId="104EB20C" w14:textId="6793FE48" w:rsidR="003719AF" w:rsidRPr="00702701" w:rsidRDefault="003719AF" w:rsidP="00017C19">
            <w:pPr>
              <w:widowControl w:val="0"/>
              <w:autoSpaceDE w:val="0"/>
              <w:autoSpaceDN w:val="0"/>
              <w:adjustRightInd w:val="0"/>
              <w:spacing w:after="240"/>
              <w:jc w:val="center"/>
              <w:rPr>
                <w:rFonts w:cstheme="minorHAnsi"/>
                <w:sz w:val="22"/>
                <w:szCs w:val="22"/>
              </w:rPr>
            </w:pPr>
            <w:r w:rsidRPr="00702701">
              <w:rPr>
                <w:rFonts w:cstheme="minorHAnsi"/>
                <w:sz w:val="22"/>
                <w:szCs w:val="22"/>
              </w:rPr>
              <w:t xml:space="preserve">Cita en la </w:t>
            </w:r>
            <w:r w:rsidR="00AF15BC" w:rsidRPr="00702701">
              <w:rPr>
                <w:rFonts w:cstheme="minorHAnsi"/>
                <w:sz w:val="22"/>
                <w:szCs w:val="22"/>
              </w:rPr>
              <w:t>UPO</w:t>
            </w:r>
          </w:p>
        </w:tc>
        <w:tc>
          <w:tcPr>
            <w:tcW w:w="1402" w:type="dxa"/>
          </w:tcPr>
          <w:p w14:paraId="36113719" w14:textId="77777777" w:rsidR="003719AF" w:rsidRPr="00702701" w:rsidRDefault="003719AF" w:rsidP="00017C19">
            <w:pPr>
              <w:widowControl w:val="0"/>
              <w:autoSpaceDE w:val="0"/>
              <w:autoSpaceDN w:val="0"/>
              <w:adjustRightInd w:val="0"/>
              <w:spacing w:after="240"/>
              <w:jc w:val="center"/>
              <w:rPr>
                <w:rFonts w:cstheme="minorHAnsi"/>
                <w:sz w:val="22"/>
                <w:szCs w:val="22"/>
              </w:rPr>
            </w:pPr>
            <w:r w:rsidRPr="00702701">
              <w:rPr>
                <w:sz w:val="22"/>
                <w:szCs w:val="22"/>
              </w:rPr>
              <w:t>8:30</w:t>
            </w:r>
          </w:p>
        </w:tc>
        <w:tc>
          <w:tcPr>
            <w:tcW w:w="3052" w:type="dxa"/>
          </w:tcPr>
          <w:p w14:paraId="4D7B9186" w14:textId="01668F2A" w:rsidR="003719AF" w:rsidRPr="00702701" w:rsidRDefault="003719AF" w:rsidP="00017C19">
            <w:pPr>
              <w:widowControl w:val="0"/>
              <w:autoSpaceDE w:val="0"/>
              <w:autoSpaceDN w:val="0"/>
              <w:adjustRightInd w:val="0"/>
              <w:spacing w:after="240"/>
              <w:jc w:val="center"/>
              <w:rPr>
                <w:rFonts w:cstheme="minorHAnsi"/>
                <w:sz w:val="22"/>
                <w:szCs w:val="22"/>
              </w:rPr>
            </w:pPr>
            <w:r w:rsidRPr="00702701">
              <w:rPr>
                <w:sz w:val="22"/>
                <w:szCs w:val="22"/>
              </w:rPr>
              <w:t xml:space="preserve">Cita en la </w:t>
            </w:r>
            <w:r w:rsidR="00AF15BC" w:rsidRPr="00702701">
              <w:rPr>
                <w:sz w:val="22"/>
                <w:szCs w:val="22"/>
              </w:rPr>
              <w:t>UPO</w:t>
            </w:r>
          </w:p>
        </w:tc>
      </w:tr>
      <w:tr w:rsidR="003719AF" w:rsidRPr="00702701" w14:paraId="2C1B1539" w14:textId="77777777" w:rsidTr="00017C19">
        <w:trPr>
          <w:trHeight w:val="363"/>
        </w:trPr>
        <w:tc>
          <w:tcPr>
            <w:tcW w:w="1396" w:type="dxa"/>
          </w:tcPr>
          <w:p w14:paraId="1857B0AC" w14:textId="3E560B9B" w:rsidR="003719AF" w:rsidRPr="00702701" w:rsidRDefault="00FB4194" w:rsidP="00017C19">
            <w:pPr>
              <w:widowControl w:val="0"/>
              <w:autoSpaceDE w:val="0"/>
              <w:autoSpaceDN w:val="0"/>
              <w:adjustRightInd w:val="0"/>
              <w:spacing w:after="240"/>
              <w:jc w:val="center"/>
              <w:rPr>
                <w:rFonts w:cstheme="minorHAnsi"/>
                <w:sz w:val="22"/>
                <w:szCs w:val="22"/>
              </w:rPr>
            </w:pPr>
            <w:r w:rsidRPr="00702701">
              <w:rPr>
                <w:rFonts w:cstheme="minorHAnsi"/>
                <w:sz w:val="22"/>
                <w:szCs w:val="22"/>
              </w:rPr>
              <w:t>9:00-10:30</w:t>
            </w:r>
          </w:p>
        </w:tc>
        <w:tc>
          <w:tcPr>
            <w:tcW w:w="2675" w:type="dxa"/>
          </w:tcPr>
          <w:p w14:paraId="772178B8" w14:textId="77777777" w:rsidR="003719AF" w:rsidRPr="00702701" w:rsidRDefault="003719AF" w:rsidP="00017C19">
            <w:pPr>
              <w:widowControl w:val="0"/>
              <w:autoSpaceDE w:val="0"/>
              <w:autoSpaceDN w:val="0"/>
              <w:adjustRightInd w:val="0"/>
              <w:spacing w:after="240"/>
              <w:jc w:val="center"/>
              <w:rPr>
                <w:rFonts w:cstheme="minorHAnsi"/>
                <w:sz w:val="22"/>
                <w:szCs w:val="22"/>
              </w:rPr>
            </w:pPr>
            <w:r w:rsidRPr="00702701">
              <w:rPr>
                <w:rFonts w:cstheme="minorHAnsi"/>
                <w:sz w:val="22"/>
                <w:szCs w:val="22"/>
              </w:rPr>
              <w:t>1º Entrenamiento</w:t>
            </w:r>
          </w:p>
        </w:tc>
        <w:tc>
          <w:tcPr>
            <w:tcW w:w="1402" w:type="dxa"/>
          </w:tcPr>
          <w:p w14:paraId="5A211A90" w14:textId="77777777" w:rsidR="003719AF" w:rsidRPr="00702701" w:rsidRDefault="003719AF" w:rsidP="00017C19">
            <w:pPr>
              <w:widowControl w:val="0"/>
              <w:autoSpaceDE w:val="0"/>
              <w:autoSpaceDN w:val="0"/>
              <w:adjustRightInd w:val="0"/>
              <w:spacing w:after="240"/>
              <w:jc w:val="center"/>
              <w:rPr>
                <w:rFonts w:cstheme="minorHAnsi"/>
                <w:sz w:val="22"/>
                <w:szCs w:val="22"/>
              </w:rPr>
            </w:pPr>
            <w:r w:rsidRPr="00702701">
              <w:rPr>
                <w:sz w:val="22"/>
                <w:szCs w:val="22"/>
              </w:rPr>
              <w:t>9:00-11:00</w:t>
            </w:r>
          </w:p>
        </w:tc>
        <w:tc>
          <w:tcPr>
            <w:tcW w:w="3052" w:type="dxa"/>
          </w:tcPr>
          <w:p w14:paraId="4304D98F" w14:textId="454BC210" w:rsidR="003719AF" w:rsidRPr="00702701" w:rsidRDefault="003719AF" w:rsidP="00017C19">
            <w:pPr>
              <w:widowControl w:val="0"/>
              <w:autoSpaceDE w:val="0"/>
              <w:autoSpaceDN w:val="0"/>
              <w:adjustRightInd w:val="0"/>
              <w:spacing w:after="240"/>
              <w:jc w:val="center"/>
              <w:rPr>
                <w:rFonts w:cstheme="minorHAnsi"/>
                <w:sz w:val="22"/>
                <w:szCs w:val="22"/>
              </w:rPr>
            </w:pPr>
            <w:r w:rsidRPr="00702701">
              <w:rPr>
                <w:sz w:val="22"/>
                <w:szCs w:val="22"/>
              </w:rPr>
              <w:t>Entrenamiento</w:t>
            </w:r>
          </w:p>
        </w:tc>
      </w:tr>
      <w:tr w:rsidR="003719AF" w:rsidRPr="00702701" w14:paraId="668D8E76" w14:textId="77777777" w:rsidTr="00017C19">
        <w:trPr>
          <w:trHeight w:val="363"/>
        </w:trPr>
        <w:tc>
          <w:tcPr>
            <w:tcW w:w="1396" w:type="dxa"/>
          </w:tcPr>
          <w:p w14:paraId="2609F01E" w14:textId="117BCEA1" w:rsidR="003719AF" w:rsidRPr="00702701" w:rsidRDefault="00FB4194" w:rsidP="00017C19">
            <w:pPr>
              <w:widowControl w:val="0"/>
              <w:autoSpaceDE w:val="0"/>
              <w:autoSpaceDN w:val="0"/>
              <w:adjustRightInd w:val="0"/>
              <w:spacing w:after="240"/>
              <w:jc w:val="center"/>
              <w:rPr>
                <w:rFonts w:cstheme="minorHAnsi"/>
                <w:sz w:val="22"/>
                <w:szCs w:val="22"/>
              </w:rPr>
            </w:pPr>
            <w:r w:rsidRPr="00702701">
              <w:rPr>
                <w:rFonts w:cstheme="minorHAnsi"/>
                <w:sz w:val="22"/>
                <w:szCs w:val="22"/>
              </w:rPr>
              <w:t>10:30-11:3</w:t>
            </w:r>
            <w:r w:rsidR="003719AF" w:rsidRPr="00702701">
              <w:rPr>
                <w:rFonts w:cstheme="minorHAnsi"/>
                <w:sz w:val="22"/>
                <w:szCs w:val="22"/>
              </w:rPr>
              <w:t>0</w:t>
            </w:r>
          </w:p>
        </w:tc>
        <w:tc>
          <w:tcPr>
            <w:tcW w:w="2675" w:type="dxa"/>
          </w:tcPr>
          <w:p w14:paraId="664D8284" w14:textId="77777777" w:rsidR="003719AF" w:rsidRPr="00702701" w:rsidRDefault="003719AF" w:rsidP="00017C19">
            <w:pPr>
              <w:widowControl w:val="0"/>
              <w:autoSpaceDE w:val="0"/>
              <w:autoSpaceDN w:val="0"/>
              <w:adjustRightInd w:val="0"/>
              <w:spacing w:after="240"/>
              <w:jc w:val="center"/>
              <w:rPr>
                <w:rFonts w:cstheme="minorHAnsi"/>
                <w:sz w:val="22"/>
                <w:szCs w:val="22"/>
              </w:rPr>
            </w:pPr>
            <w:r w:rsidRPr="00702701">
              <w:rPr>
                <w:rFonts w:cstheme="minorHAnsi"/>
                <w:sz w:val="22"/>
                <w:szCs w:val="22"/>
              </w:rPr>
              <w:t>Snack</w:t>
            </w:r>
          </w:p>
        </w:tc>
        <w:tc>
          <w:tcPr>
            <w:tcW w:w="1402" w:type="dxa"/>
          </w:tcPr>
          <w:p w14:paraId="4694F711" w14:textId="77777777" w:rsidR="003719AF" w:rsidRPr="00702701" w:rsidRDefault="003719AF" w:rsidP="00017C19">
            <w:pPr>
              <w:widowControl w:val="0"/>
              <w:autoSpaceDE w:val="0"/>
              <w:autoSpaceDN w:val="0"/>
              <w:adjustRightInd w:val="0"/>
              <w:spacing w:after="240"/>
              <w:jc w:val="center"/>
              <w:rPr>
                <w:rFonts w:cstheme="minorHAnsi"/>
                <w:sz w:val="22"/>
                <w:szCs w:val="22"/>
              </w:rPr>
            </w:pPr>
            <w:r w:rsidRPr="00702701">
              <w:rPr>
                <w:sz w:val="22"/>
                <w:szCs w:val="22"/>
              </w:rPr>
              <w:t>11:00-12:00</w:t>
            </w:r>
          </w:p>
        </w:tc>
        <w:tc>
          <w:tcPr>
            <w:tcW w:w="3052" w:type="dxa"/>
          </w:tcPr>
          <w:p w14:paraId="5BD71D58" w14:textId="53502943" w:rsidR="003719AF" w:rsidRPr="00702701" w:rsidRDefault="003719AF" w:rsidP="00017C19">
            <w:pPr>
              <w:widowControl w:val="0"/>
              <w:autoSpaceDE w:val="0"/>
              <w:autoSpaceDN w:val="0"/>
              <w:adjustRightInd w:val="0"/>
              <w:spacing w:after="240"/>
              <w:jc w:val="center"/>
              <w:rPr>
                <w:rFonts w:cstheme="minorHAnsi"/>
                <w:sz w:val="22"/>
                <w:szCs w:val="22"/>
              </w:rPr>
            </w:pPr>
            <w:r w:rsidRPr="00702701">
              <w:rPr>
                <w:sz w:val="22"/>
                <w:szCs w:val="22"/>
              </w:rPr>
              <w:t>Snack</w:t>
            </w:r>
          </w:p>
        </w:tc>
      </w:tr>
      <w:tr w:rsidR="003719AF" w:rsidRPr="00702701" w14:paraId="36C979CF" w14:textId="77777777" w:rsidTr="00017C19">
        <w:trPr>
          <w:trHeight w:val="433"/>
        </w:trPr>
        <w:tc>
          <w:tcPr>
            <w:tcW w:w="1396" w:type="dxa"/>
          </w:tcPr>
          <w:p w14:paraId="5F9F285F" w14:textId="55FD146B" w:rsidR="003719AF" w:rsidRPr="00702701" w:rsidRDefault="00FB4194" w:rsidP="00017C19">
            <w:pPr>
              <w:widowControl w:val="0"/>
              <w:autoSpaceDE w:val="0"/>
              <w:autoSpaceDN w:val="0"/>
              <w:adjustRightInd w:val="0"/>
              <w:spacing w:after="240"/>
              <w:jc w:val="center"/>
              <w:rPr>
                <w:rFonts w:cstheme="minorHAnsi"/>
                <w:sz w:val="22"/>
                <w:szCs w:val="22"/>
              </w:rPr>
            </w:pPr>
            <w:r w:rsidRPr="00702701">
              <w:rPr>
                <w:rFonts w:cstheme="minorHAnsi"/>
                <w:sz w:val="22"/>
                <w:szCs w:val="22"/>
              </w:rPr>
              <w:t>11:30-13:30</w:t>
            </w:r>
          </w:p>
        </w:tc>
        <w:tc>
          <w:tcPr>
            <w:tcW w:w="2675" w:type="dxa"/>
          </w:tcPr>
          <w:p w14:paraId="77DCA6BD" w14:textId="77777777" w:rsidR="003719AF" w:rsidRPr="00702701" w:rsidRDefault="003719AF" w:rsidP="00017C19">
            <w:pPr>
              <w:widowControl w:val="0"/>
              <w:autoSpaceDE w:val="0"/>
              <w:autoSpaceDN w:val="0"/>
              <w:adjustRightInd w:val="0"/>
              <w:spacing w:after="240"/>
              <w:jc w:val="center"/>
              <w:rPr>
                <w:rFonts w:cstheme="minorHAnsi"/>
                <w:sz w:val="22"/>
                <w:szCs w:val="22"/>
              </w:rPr>
            </w:pPr>
            <w:r w:rsidRPr="00702701">
              <w:rPr>
                <w:rFonts w:cstheme="minorHAnsi"/>
                <w:sz w:val="22"/>
                <w:szCs w:val="22"/>
              </w:rPr>
              <w:t>2º Entrenamiento</w:t>
            </w:r>
          </w:p>
        </w:tc>
        <w:tc>
          <w:tcPr>
            <w:tcW w:w="1402" w:type="dxa"/>
          </w:tcPr>
          <w:p w14:paraId="66F5A5E1" w14:textId="63A9BE68" w:rsidR="003719AF" w:rsidRPr="00702701" w:rsidRDefault="003719AF" w:rsidP="00017C19">
            <w:pPr>
              <w:widowControl w:val="0"/>
              <w:autoSpaceDE w:val="0"/>
              <w:autoSpaceDN w:val="0"/>
              <w:adjustRightInd w:val="0"/>
              <w:spacing w:after="240"/>
              <w:jc w:val="center"/>
              <w:rPr>
                <w:rFonts w:cstheme="minorHAnsi"/>
                <w:sz w:val="22"/>
                <w:szCs w:val="22"/>
              </w:rPr>
            </w:pPr>
            <w:r w:rsidRPr="00702701">
              <w:rPr>
                <w:sz w:val="22"/>
                <w:szCs w:val="22"/>
              </w:rPr>
              <w:t>12:30</w:t>
            </w:r>
          </w:p>
        </w:tc>
        <w:tc>
          <w:tcPr>
            <w:tcW w:w="3052" w:type="dxa"/>
          </w:tcPr>
          <w:p w14:paraId="78E9A770" w14:textId="77777777" w:rsidR="003719AF" w:rsidRPr="00702701" w:rsidRDefault="003719AF" w:rsidP="00017C19">
            <w:pPr>
              <w:widowControl w:val="0"/>
              <w:autoSpaceDE w:val="0"/>
              <w:autoSpaceDN w:val="0"/>
              <w:adjustRightInd w:val="0"/>
              <w:spacing w:after="240"/>
              <w:jc w:val="center"/>
              <w:rPr>
                <w:rFonts w:cstheme="minorHAnsi"/>
                <w:sz w:val="22"/>
                <w:szCs w:val="22"/>
              </w:rPr>
            </w:pPr>
            <w:r w:rsidRPr="00702701">
              <w:rPr>
                <w:sz w:val="22"/>
                <w:szCs w:val="22"/>
              </w:rPr>
              <w:t>Desplazamiento al Estadio Benito Villamarín*</w:t>
            </w:r>
          </w:p>
        </w:tc>
      </w:tr>
      <w:tr w:rsidR="003719AF" w:rsidRPr="00702701" w14:paraId="14C0036F" w14:textId="77777777" w:rsidTr="00017C19">
        <w:trPr>
          <w:trHeight w:val="570"/>
        </w:trPr>
        <w:tc>
          <w:tcPr>
            <w:tcW w:w="1396" w:type="dxa"/>
          </w:tcPr>
          <w:p w14:paraId="6A52D96E" w14:textId="0FE775A6" w:rsidR="003719AF" w:rsidRPr="00702701" w:rsidRDefault="00FB4194" w:rsidP="00017C19">
            <w:pPr>
              <w:widowControl w:val="0"/>
              <w:autoSpaceDE w:val="0"/>
              <w:autoSpaceDN w:val="0"/>
              <w:adjustRightInd w:val="0"/>
              <w:spacing w:after="240"/>
              <w:jc w:val="center"/>
              <w:rPr>
                <w:rFonts w:cstheme="minorHAnsi"/>
                <w:sz w:val="22"/>
                <w:szCs w:val="22"/>
              </w:rPr>
            </w:pPr>
            <w:r w:rsidRPr="00702701">
              <w:rPr>
                <w:rFonts w:cstheme="minorHAnsi"/>
                <w:sz w:val="22"/>
                <w:szCs w:val="22"/>
              </w:rPr>
              <w:t>13:30-14</w:t>
            </w:r>
            <w:r w:rsidR="003719AF" w:rsidRPr="00702701">
              <w:rPr>
                <w:rFonts w:cstheme="minorHAnsi"/>
                <w:sz w:val="22"/>
                <w:szCs w:val="22"/>
              </w:rPr>
              <w:t>:00</w:t>
            </w:r>
          </w:p>
        </w:tc>
        <w:tc>
          <w:tcPr>
            <w:tcW w:w="2675" w:type="dxa"/>
          </w:tcPr>
          <w:p w14:paraId="076C4BFF" w14:textId="225D4CDD" w:rsidR="003719AF" w:rsidRPr="00702701" w:rsidRDefault="00FB4194" w:rsidP="00017C19">
            <w:pPr>
              <w:widowControl w:val="0"/>
              <w:autoSpaceDE w:val="0"/>
              <w:autoSpaceDN w:val="0"/>
              <w:adjustRightInd w:val="0"/>
              <w:spacing w:after="240"/>
              <w:jc w:val="center"/>
              <w:rPr>
                <w:rFonts w:cstheme="minorHAnsi"/>
                <w:sz w:val="22"/>
                <w:szCs w:val="22"/>
              </w:rPr>
            </w:pPr>
            <w:r w:rsidRPr="00702701">
              <w:rPr>
                <w:rFonts w:cstheme="minorHAnsi"/>
                <w:sz w:val="22"/>
                <w:szCs w:val="22"/>
              </w:rPr>
              <w:t>Charla en inglés</w:t>
            </w:r>
          </w:p>
        </w:tc>
        <w:tc>
          <w:tcPr>
            <w:tcW w:w="1402" w:type="dxa"/>
          </w:tcPr>
          <w:p w14:paraId="60AC32DA" w14:textId="74745CCC" w:rsidR="003719AF" w:rsidRPr="00702701" w:rsidRDefault="006841DD" w:rsidP="00017C19">
            <w:pPr>
              <w:widowControl w:val="0"/>
              <w:autoSpaceDE w:val="0"/>
              <w:autoSpaceDN w:val="0"/>
              <w:adjustRightInd w:val="0"/>
              <w:spacing w:after="240"/>
              <w:jc w:val="center"/>
              <w:rPr>
                <w:rFonts w:cstheme="minorHAnsi"/>
                <w:sz w:val="22"/>
                <w:szCs w:val="22"/>
              </w:rPr>
            </w:pPr>
            <w:r w:rsidRPr="00702701">
              <w:rPr>
                <w:rFonts w:cstheme="minorHAnsi"/>
                <w:sz w:val="22"/>
                <w:szCs w:val="22"/>
              </w:rPr>
              <w:t>13:00-14:00</w:t>
            </w:r>
          </w:p>
        </w:tc>
        <w:tc>
          <w:tcPr>
            <w:tcW w:w="3052" w:type="dxa"/>
          </w:tcPr>
          <w:p w14:paraId="4927BE65" w14:textId="7FA4B682" w:rsidR="003719AF" w:rsidRPr="00702701" w:rsidRDefault="003719AF" w:rsidP="00017C19">
            <w:pPr>
              <w:widowControl w:val="0"/>
              <w:autoSpaceDE w:val="0"/>
              <w:autoSpaceDN w:val="0"/>
              <w:adjustRightInd w:val="0"/>
              <w:spacing w:after="240"/>
              <w:jc w:val="center"/>
              <w:rPr>
                <w:rFonts w:cstheme="minorHAnsi"/>
                <w:sz w:val="22"/>
                <w:szCs w:val="22"/>
              </w:rPr>
            </w:pPr>
            <w:r w:rsidRPr="00702701">
              <w:rPr>
                <w:sz w:val="22"/>
                <w:szCs w:val="22"/>
              </w:rPr>
              <w:t>Betis Tour*</w:t>
            </w:r>
            <w:r w:rsidR="006841DD" w:rsidRPr="00702701">
              <w:rPr>
                <w:sz w:val="22"/>
                <w:szCs w:val="22"/>
              </w:rPr>
              <w:t xml:space="preserve"> y </w:t>
            </w:r>
            <w:r w:rsidR="006841DD" w:rsidRPr="00702701">
              <w:rPr>
                <w:rFonts w:eastAsia="MS Mincho" w:cstheme="minorHAnsi"/>
                <w:sz w:val="22"/>
                <w:szCs w:val="22"/>
              </w:rPr>
              <w:t>Entrega de Diplomas</w:t>
            </w:r>
          </w:p>
        </w:tc>
      </w:tr>
      <w:tr w:rsidR="006841DD" w:rsidRPr="00702701" w14:paraId="3A354FCA" w14:textId="77777777" w:rsidTr="00017C19">
        <w:trPr>
          <w:trHeight w:val="286"/>
        </w:trPr>
        <w:tc>
          <w:tcPr>
            <w:tcW w:w="1396" w:type="dxa"/>
          </w:tcPr>
          <w:p w14:paraId="25506B87" w14:textId="4658A694" w:rsidR="006841DD" w:rsidRPr="00702701" w:rsidRDefault="006841DD" w:rsidP="00017C19">
            <w:pPr>
              <w:widowControl w:val="0"/>
              <w:autoSpaceDE w:val="0"/>
              <w:autoSpaceDN w:val="0"/>
              <w:adjustRightInd w:val="0"/>
              <w:spacing w:after="240"/>
              <w:jc w:val="center"/>
              <w:rPr>
                <w:rFonts w:cstheme="minorHAnsi"/>
                <w:sz w:val="22"/>
                <w:szCs w:val="22"/>
              </w:rPr>
            </w:pPr>
            <w:r w:rsidRPr="00702701">
              <w:rPr>
                <w:rFonts w:cstheme="minorHAnsi"/>
                <w:sz w:val="22"/>
                <w:szCs w:val="22"/>
              </w:rPr>
              <w:t>14:00</w:t>
            </w:r>
          </w:p>
        </w:tc>
        <w:tc>
          <w:tcPr>
            <w:tcW w:w="2675" w:type="dxa"/>
          </w:tcPr>
          <w:p w14:paraId="1939E859" w14:textId="11A0DD22" w:rsidR="006841DD" w:rsidRPr="00702701" w:rsidRDefault="006841DD" w:rsidP="00017C19">
            <w:pPr>
              <w:widowControl w:val="0"/>
              <w:autoSpaceDE w:val="0"/>
              <w:autoSpaceDN w:val="0"/>
              <w:adjustRightInd w:val="0"/>
              <w:spacing w:after="240"/>
              <w:jc w:val="center"/>
              <w:rPr>
                <w:rFonts w:cstheme="minorHAnsi"/>
                <w:sz w:val="22"/>
                <w:szCs w:val="22"/>
              </w:rPr>
            </w:pPr>
            <w:r w:rsidRPr="00702701">
              <w:rPr>
                <w:rFonts w:cstheme="minorHAnsi"/>
                <w:sz w:val="22"/>
                <w:szCs w:val="22"/>
              </w:rPr>
              <w:t>Salida</w:t>
            </w:r>
            <w:r w:rsidR="00D01636">
              <w:rPr>
                <w:rFonts w:cstheme="minorHAnsi"/>
                <w:sz w:val="22"/>
                <w:szCs w:val="22"/>
              </w:rPr>
              <w:t xml:space="preserve"> UPO</w:t>
            </w:r>
          </w:p>
        </w:tc>
        <w:tc>
          <w:tcPr>
            <w:tcW w:w="1402" w:type="dxa"/>
          </w:tcPr>
          <w:p w14:paraId="5D934AB0" w14:textId="19AA73DB" w:rsidR="006841DD" w:rsidRPr="00702701" w:rsidRDefault="006841DD" w:rsidP="00017C19">
            <w:pPr>
              <w:widowControl w:val="0"/>
              <w:autoSpaceDE w:val="0"/>
              <w:autoSpaceDN w:val="0"/>
              <w:adjustRightInd w:val="0"/>
              <w:spacing w:after="240"/>
              <w:jc w:val="center"/>
              <w:rPr>
                <w:rFonts w:cstheme="minorHAnsi"/>
                <w:sz w:val="22"/>
                <w:szCs w:val="22"/>
              </w:rPr>
            </w:pPr>
            <w:r w:rsidRPr="00702701">
              <w:rPr>
                <w:rFonts w:cstheme="minorHAnsi"/>
                <w:sz w:val="22"/>
                <w:szCs w:val="22"/>
              </w:rPr>
              <w:t>14:00</w:t>
            </w:r>
          </w:p>
        </w:tc>
        <w:tc>
          <w:tcPr>
            <w:tcW w:w="3052" w:type="dxa"/>
          </w:tcPr>
          <w:p w14:paraId="76A53027" w14:textId="1155E509" w:rsidR="006841DD" w:rsidRPr="00702701" w:rsidRDefault="006841DD" w:rsidP="00017C19">
            <w:pPr>
              <w:widowControl w:val="0"/>
              <w:autoSpaceDE w:val="0"/>
              <w:autoSpaceDN w:val="0"/>
              <w:adjustRightInd w:val="0"/>
              <w:spacing w:after="240"/>
              <w:jc w:val="center"/>
              <w:rPr>
                <w:rFonts w:cstheme="minorHAnsi"/>
                <w:sz w:val="22"/>
                <w:szCs w:val="22"/>
              </w:rPr>
            </w:pPr>
            <w:r w:rsidRPr="00702701">
              <w:rPr>
                <w:rFonts w:eastAsia="MS Mincho" w:cstheme="minorHAnsi"/>
                <w:sz w:val="22"/>
                <w:szCs w:val="22"/>
              </w:rPr>
              <w:t>Salida</w:t>
            </w:r>
            <w:r w:rsidR="00D01636">
              <w:rPr>
                <w:rFonts w:eastAsia="MS Mincho" w:cstheme="minorHAnsi"/>
                <w:sz w:val="22"/>
                <w:szCs w:val="22"/>
              </w:rPr>
              <w:t xml:space="preserve"> Estadio Benito Villamarín</w:t>
            </w:r>
          </w:p>
        </w:tc>
      </w:tr>
    </w:tbl>
    <w:p w14:paraId="0A1EFD42" w14:textId="77777777" w:rsidR="00702701" w:rsidRDefault="00702701" w:rsidP="009B7DCF">
      <w:pPr>
        <w:widowControl w:val="0"/>
        <w:autoSpaceDE w:val="0"/>
        <w:autoSpaceDN w:val="0"/>
        <w:adjustRightInd w:val="0"/>
        <w:spacing w:after="240" w:line="360" w:lineRule="atLeast"/>
        <w:jc w:val="both"/>
        <w:rPr>
          <w:rFonts w:cstheme="minorHAnsi"/>
          <w:sz w:val="22"/>
          <w:szCs w:val="22"/>
        </w:rPr>
      </w:pPr>
    </w:p>
    <w:p w14:paraId="2C4FE47A" w14:textId="77777777" w:rsidR="00817B27" w:rsidRPr="00702701" w:rsidRDefault="00817B27" w:rsidP="009B7DCF">
      <w:pPr>
        <w:widowControl w:val="0"/>
        <w:autoSpaceDE w:val="0"/>
        <w:autoSpaceDN w:val="0"/>
        <w:adjustRightInd w:val="0"/>
        <w:spacing w:after="240" w:line="360" w:lineRule="atLeast"/>
        <w:jc w:val="both"/>
        <w:rPr>
          <w:rFonts w:cstheme="minorHAnsi"/>
          <w:b/>
          <w:sz w:val="22"/>
          <w:szCs w:val="22"/>
          <w:u w:val="single"/>
        </w:rPr>
      </w:pPr>
      <w:r w:rsidRPr="00702701">
        <w:rPr>
          <w:rFonts w:cstheme="minorHAnsi"/>
          <w:b/>
          <w:sz w:val="22"/>
          <w:szCs w:val="22"/>
          <w:u w:val="single"/>
        </w:rPr>
        <w:t xml:space="preserve">OBJETIVOS GENERALES </w:t>
      </w:r>
    </w:p>
    <w:p w14:paraId="72B0C047" w14:textId="77777777" w:rsidR="009B7DCF" w:rsidRPr="00702701" w:rsidRDefault="00817B27" w:rsidP="009B7DCF">
      <w:pPr>
        <w:pStyle w:val="Prrafodelista"/>
        <w:widowControl w:val="0"/>
        <w:numPr>
          <w:ilvl w:val="0"/>
          <w:numId w:val="7"/>
        </w:numPr>
        <w:tabs>
          <w:tab w:val="left" w:pos="220"/>
          <w:tab w:val="left" w:pos="720"/>
        </w:tabs>
        <w:autoSpaceDE w:val="0"/>
        <w:autoSpaceDN w:val="0"/>
        <w:adjustRightInd w:val="0"/>
        <w:spacing w:after="240" w:line="320" w:lineRule="atLeast"/>
        <w:jc w:val="both"/>
        <w:rPr>
          <w:rFonts w:cstheme="minorHAnsi"/>
          <w:sz w:val="22"/>
          <w:szCs w:val="22"/>
        </w:rPr>
      </w:pPr>
      <w:r w:rsidRPr="00702701">
        <w:rPr>
          <w:rFonts w:cstheme="minorHAnsi"/>
          <w:sz w:val="22"/>
          <w:szCs w:val="22"/>
        </w:rPr>
        <w:t xml:space="preserve">Sentirte partícipe del proyecto BETIS. </w:t>
      </w:r>
      <w:r w:rsidRPr="00702701">
        <w:rPr>
          <w:rFonts w:ascii="MS Gothic" w:eastAsia="MS Gothic" w:hAnsi="MS Gothic" w:cs="MS Gothic" w:hint="eastAsia"/>
          <w:sz w:val="22"/>
          <w:szCs w:val="22"/>
        </w:rPr>
        <w:t> </w:t>
      </w:r>
    </w:p>
    <w:p w14:paraId="01CD4906" w14:textId="77777777" w:rsidR="009B7DCF" w:rsidRPr="00702701" w:rsidRDefault="00817B27" w:rsidP="009B7DCF">
      <w:pPr>
        <w:pStyle w:val="Prrafodelista"/>
        <w:widowControl w:val="0"/>
        <w:numPr>
          <w:ilvl w:val="0"/>
          <w:numId w:val="7"/>
        </w:numPr>
        <w:tabs>
          <w:tab w:val="left" w:pos="220"/>
          <w:tab w:val="left" w:pos="720"/>
        </w:tabs>
        <w:autoSpaceDE w:val="0"/>
        <w:autoSpaceDN w:val="0"/>
        <w:adjustRightInd w:val="0"/>
        <w:spacing w:after="240" w:line="320" w:lineRule="atLeast"/>
        <w:jc w:val="both"/>
        <w:rPr>
          <w:rFonts w:cstheme="minorHAnsi"/>
          <w:sz w:val="22"/>
          <w:szCs w:val="22"/>
        </w:rPr>
      </w:pPr>
      <w:r w:rsidRPr="00702701">
        <w:rPr>
          <w:rFonts w:cstheme="minorHAnsi"/>
          <w:sz w:val="22"/>
          <w:szCs w:val="22"/>
        </w:rPr>
        <w:t xml:space="preserve">Ampliar el conocimiento futbolístico mediante un programa de alto nivel basado en la metodología de entrenamiento de formación de </w:t>
      </w:r>
      <w:r w:rsidR="001D0E2B" w:rsidRPr="00702701">
        <w:rPr>
          <w:rFonts w:cstheme="minorHAnsi"/>
          <w:sz w:val="22"/>
          <w:szCs w:val="22"/>
        </w:rPr>
        <w:t xml:space="preserve">la </w:t>
      </w:r>
      <w:r w:rsidRPr="00702701">
        <w:rPr>
          <w:rFonts w:cstheme="minorHAnsi"/>
          <w:sz w:val="22"/>
          <w:szCs w:val="22"/>
        </w:rPr>
        <w:t xml:space="preserve">cantera del Real Betis Balompié. </w:t>
      </w:r>
      <w:r w:rsidRPr="00702701">
        <w:rPr>
          <w:rFonts w:ascii="MS Gothic" w:eastAsia="MS Gothic" w:hAnsi="MS Gothic" w:cs="MS Gothic" w:hint="eastAsia"/>
          <w:sz w:val="22"/>
          <w:szCs w:val="22"/>
        </w:rPr>
        <w:t> </w:t>
      </w:r>
    </w:p>
    <w:p w14:paraId="3B772DF1" w14:textId="77777777" w:rsidR="00817B27" w:rsidRPr="00702701" w:rsidRDefault="00817B27" w:rsidP="009B7DCF">
      <w:pPr>
        <w:pStyle w:val="Prrafodelista"/>
        <w:widowControl w:val="0"/>
        <w:numPr>
          <w:ilvl w:val="0"/>
          <w:numId w:val="7"/>
        </w:numPr>
        <w:tabs>
          <w:tab w:val="left" w:pos="220"/>
          <w:tab w:val="left" w:pos="720"/>
        </w:tabs>
        <w:autoSpaceDE w:val="0"/>
        <w:autoSpaceDN w:val="0"/>
        <w:adjustRightInd w:val="0"/>
        <w:spacing w:after="240" w:line="320" w:lineRule="atLeast"/>
        <w:jc w:val="both"/>
        <w:rPr>
          <w:rFonts w:cstheme="minorHAnsi"/>
          <w:sz w:val="22"/>
          <w:szCs w:val="22"/>
        </w:rPr>
      </w:pPr>
      <w:r w:rsidRPr="00702701">
        <w:rPr>
          <w:rFonts w:cstheme="minorHAnsi"/>
          <w:sz w:val="22"/>
          <w:szCs w:val="22"/>
        </w:rPr>
        <w:t xml:space="preserve">Crear vínculos de equipo, convivencia y trabajo en grupo. </w:t>
      </w:r>
      <w:r w:rsidRPr="00702701">
        <w:rPr>
          <w:rFonts w:ascii="MS Gothic" w:eastAsia="MS Gothic" w:hAnsi="MS Gothic" w:cs="MS Gothic" w:hint="eastAsia"/>
          <w:sz w:val="22"/>
          <w:szCs w:val="22"/>
        </w:rPr>
        <w:t> </w:t>
      </w:r>
    </w:p>
    <w:p w14:paraId="0FC26463" w14:textId="4D21866D" w:rsidR="00EB0F4A" w:rsidRPr="00702701" w:rsidRDefault="00F164B1" w:rsidP="009B7DCF">
      <w:pPr>
        <w:pStyle w:val="Prrafodelista"/>
        <w:widowControl w:val="0"/>
        <w:numPr>
          <w:ilvl w:val="0"/>
          <w:numId w:val="7"/>
        </w:numPr>
        <w:tabs>
          <w:tab w:val="left" w:pos="220"/>
          <w:tab w:val="left" w:pos="720"/>
        </w:tabs>
        <w:autoSpaceDE w:val="0"/>
        <w:autoSpaceDN w:val="0"/>
        <w:adjustRightInd w:val="0"/>
        <w:spacing w:after="240" w:line="320" w:lineRule="atLeast"/>
        <w:jc w:val="both"/>
        <w:rPr>
          <w:rFonts w:cstheme="minorHAnsi"/>
          <w:sz w:val="22"/>
          <w:szCs w:val="22"/>
        </w:rPr>
      </w:pPr>
      <w:r w:rsidRPr="00702701">
        <w:rPr>
          <w:rFonts w:eastAsia="MS Gothic" w:cstheme="minorHAnsi"/>
          <w:sz w:val="22"/>
          <w:szCs w:val="22"/>
        </w:rPr>
        <w:t xml:space="preserve">Mejorar el nivel de inglés </w:t>
      </w:r>
    </w:p>
    <w:p w14:paraId="07D5E618" w14:textId="16A0D004" w:rsidR="00BC11FD" w:rsidRPr="00702701" w:rsidRDefault="009B7DCF" w:rsidP="00017C19">
      <w:pPr>
        <w:pStyle w:val="Prrafodelista"/>
        <w:widowControl w:val="0"/>
        <w:numPr>
          <w:ilvl w:val="0"/>
          <w:numId w:val="6"/>
        </w:numPr>
        <w:tabs>
          <w:tab w:val="left" w:pos="220"/>
          <w:tab w:val="left" w:pos="720"/>
        </w:tabs>
        <w:autoSpaceDE w:val="0"/>
        <w:autoSpaceDN w:val="0"/>
        <w:adjustRightInd w:val="0"/>
        <w:spacing w:after="240" w:line="320" w:lineRule="atLeast"/>
        <w:jc w:val="both"/>
        <w:rPr>
          <w:rFonts w:cstheme="minorHAnsi"/>
          <w:sz w:val="22"/>
          <w:szCs w:val="22"/>
        </w:rPr>
      </w:pPr>
      <w:r w:rsidRPr="00702701">
        <w:rPr>
          <w:rFonts w:cstheme="minorHAnsi"/>
          <w:sz w:val="22"/>
          <w:szCs w:val="22"/>
        </w:rPr>
        <w:t>Disfrutar</w:t>
      </w:r>
      <w:r w:rsidR="001962F6" w:rsidRPr="00702701">
        <w:rPr>
          <w:rFonts w:cstheme="minorHAnsi"/>
          <w:sz w:val="22"/>
          <w:szCs w:val="22"/>
        </w:rPr>
        <w:t>.</w:t>
      </w:r>
    </w:p>
    <w:p w14:paraId="28C368B9" w14:textId="77777777" w:rsidR="001534E2" w:rsidRPr="00702701" w:rsidRDefault="001534E2" w:rsidP="001534E2">
      <w:pPr>
        <w:pStyle w:val="xmsonormal"/>
        <w:spacing w:after="240" w:line="360" w:lineRule="atLeast"/>
        <w:ind w:left="720" w:hanging="720"/>
        <w:jc w:val="both"/>
        <w:rPr>
          <w:rFonts w:asciiTheme="minorHAnsi" w:hAnsiTheme="minorHAnsi" w:cstheme="minorHAnsi"/>
        </w:rPr>
      </w:pPr>
      <w:r w:rsidRPr="00702701">
        <w:rPr>
          <w:rFonts w:asciiTheme="minorHAnsi" w:hAnsiTheme="minorHAnsi" w:cstheme="minorHAnsi"/>
          <w:b/>
          <w:bCs/>
          <w:u w:val="single"/>
        </w:rPr>
        <w:lastRenderedPageBreak/>
        <w:t>METODOLOGIA</w:t>
      </w:r>
    </w:p>
    <w:p w14:paraId="5F97E1FB" w14:textId="60F3FF9B" w:rsidR="00817B27" w:rsidRPr="00702701" w:rsidRDefault="001534E2" w:rsidP="00702701">
      <w:pPr>
        <w:pStyle w:val="xmsonormal"/>
        <w:spacing w:after="240" w:line="360" w:lineRule="atLeast"/>
        <w:ind w:hanging="11"/>
        <w:jc w:val="both"/>
        <w:rPr>
          <w:rFonts w:ascii="MS Gothic" w:eastAsia="MS Gothic" w:hAnsi="MS Gothic" w:cs="MS Gothic"/>
        </w:rPr>
      </w:pPr>
      <w:r w:rsidRPr="00702701">
        <w:rPr>
          <w:rFonts w:asciiTheme="minorHAnsi" w:hAnsiTheme="minorHAnsi" w:cstheme="minorHAnsi"/>
        </w:rPr>
        <w:t xml:space="preserve">Este campus se basa en el desarrollo de los diferentes bloques de trabajo en los cuales está basado la metodología de la cantera del Real Betis Balompié. Las sesiones de entrenamiento </w:t>
      </w:r>
      <w:r w:rsidR="00702701" w:rsidRPr="00702701">
        <w:rPr>
          <w:rFonts w:asciiTheme="minorHAnsi" w:hAnsiTheme="minorHAnsi" w:cstheme="minorHAnsi"/>
        </w:rPr>
        <w:t>se basan en</w:t>
      </w:r>
      <w:r w:rsidRPr="00702701">
        <w:rPr>
          <w:rFonts w:asciiTheme="minorHAnsi" w:hAnsiTheme="minorHAnsi" w:cstheme="minorHAnsi"/>
        </w:rPr>
        <w:t xml:space="preserve"> </w:t>
      </w:r>
      <w:r w:rsidR="008A4E4E" w:rsidRPr="00702701">
        <w:rPr>
          <w:rFonts w:asciiTheme="minorHAnsi" w:hAnsiTheme="minorHAnsi" w:cstheme="minorHAnsi"/>
        </w:rPr>
        <w:t>ejercicios técnico</w:t>
      </w:r>
      <w:r w:rsidRPr="00702701">
        <w:rPr>
          <w:rFonts w:asciiTheme="minorHAnsi" w:hAnsiTheme="minorHAnsi" w:cstheme="minorHAnsi"/>
        </w:rPr>
        <w:t>-tácticos combinados con aspectos complementarios lúdicos, cognitivos y físicos.</w:t>
      </w:r>
      <w:r w:rsidR="004B3188" w:rsidRPr="00702701">
        <w:rPr>
          <w:rFonts w:asciiTheme="minorHAnsi" w:hAnsiTheme="minorHAnsi" w:cstheme="minorHAnsi"/>
        </w:rPr>
        <w:t xml:space="preserve"> </w:t>
      </w:r>
      <w:r w:rsidRPr="00702701">
        <w:rPr>
          <w:rFonts w:asciiTheme="minorHAnsi" w:hAnsiTheme="minorHAnsi" w:cstheme="minorHAnsi"/>
        </w:rPr>
        <w:t xml:space="preserve">Además, fomentaremos la sana alimentación, el trabajo cooperativo, el esfuerzo individual y otros valores sociales propios de este deporte y </w:t>
      </w:r>
      <w:r w:rsidR="001962F6" w:rsidRPr="00702701">
        <w:rPr>
          <w:rFonts w:asciiTheme="minorHAnsi" w:hAnsiTheme="minorHAnsi" w:cstheme="minorHAnsi"/>
        </w:rPr>
        <w:t xml:space="preserve">de este </w:t>
      </w:r>
      <w:r w:rsidRPr="00702701">
        <w:rPr>
          <w:rFonts w:asciiTheme="minorHAnsi" w:hAnsiTheme="minorHAnsi" w:cstheme="minorHAnsi"/>
        </w:rPr>
        <w:t>club.</w:t>
      </w:r>
      <w:r w:rsidRPr="00702701">
        <w:rPr>
          <w:rFonts w:ascii="MS Gothic" w:eastAsia="MS Gothic" w:hAnsi="MS Gothic" w:cs="MS Gothic" w:hint="eastAsia"/>
        </w:rPr>
        <w:t> </w:t>
      </w:r>
    </w:p>
    <w:p w14:paraId="2677A620" w14:textId="79E16666" w:rsidR="00702701" w:rsidRPr="00702701" w:rsidRDefault="00702701" w:rsidP="00702701">
      <w:pPr>
        <w:pStyle w:val="xmsonormal"/>
        <w:spacing w:after="240" w:line="360" w:lineRule="atLeast"/>
        <w:ind w:hanging="11"/>
        <w:jc w:val="both"/>
        <w:rPr>
          <w:rFonts w:asciiTheme="minorHAnsi" w:hAnsiTheme="minorHAnsi" w:cstheme="minorHAnsi"/>
        </w:rPr>
      </w:pPr>
      <w:r w:rsidRPr="00702701">
        <w:rPr>
          <w:rFonts w:cstheme="minorHAnsi"/>
        </w:rPr>
        <w:t>Contaremos con entrenadores bilingües y/o nativos expertos en el entrenamiento del fútbol formativo, y todos ellos coordinados por el Real Betis Balompié.</w:t>
      </w:r>
      <w:r w:rsidRPr="00702701">
        <w:rPr>
          <w:rFonts w:ascii="MS Gothic" w:eastAsia="MS Gothic" w:hAnsi="MS Gothic" w:cs="MS Gothic" w:hint="eastAsia"/>
        </w:rPr>
        <w:t> </w:t>
      </w:r>
    </w:p>
    <w:p w14:paraId="1F8BA8F7" w14:textId="5722413A" w:rsidR="00515B84" w:rsidRPr="00702701" w:rsidRDefault="00EB0F4A" w:rsidP="00702701">
      <w:pPr>
        <w:rPr>
          <w:rFonts w:eastAsia="Times New Roman" w:cstheme="minorHAnsi"/>
          <w:sz w:val="22"/>
          <w:szCs w:val="22"/>
        </w:rPr>
      </w:pPr>
      <w:r w:rsidRPr="00702701">
        <w:rPr>
          <w:rFonts w:eastAsia="Times New Roman" w:cstheme="minorHAnsi"/>
          <w:sz w:val="22"/>
          <w:szCs w:val="22"/>
        </w:rPr>
        <w:t>En suma, esta propuesta formativa se caracterizada por ser un proyecto:</w:t>
      </w:r>
      <w:r w:rsidR="0004258C" w:rsidRPr="00702701">
        <w:rPr>
          <w:rFonts w:eastAsia="Times New Roman" w:cstheme="minorHAnsi"/>
          <w:sz w:val="22"/>
          <w:szCs w:val="22"/>
        </w:rPr>
        <w:t xml:space="preserve"> integrador, innovador, práctico-lúdico y contextualizado para cada alumno/a que enlaza </w:t>
      </w:r>
      <w:r w:rsidR="0004258C" w:rsidRPr="00702701">
        <w:rPr>
          <w:rFonts w:eastAsia="Times New Roman" w:cstheme="minorHAnsi"/>
          <w:b/>
          <w:bCs/>
          <w:sz w:val="22"/>
          <w:szCs w:val="22"/>
        </w:rPr>
        <w:t>INGLÉS, FÚTBOL y DIVERSIÓN</w:t>
      </w:r>
      <w:r w:rsidRPr="00702701">
        <w:rPr>
          <w:rFonts w:eastAsia="Times New Roman" w:cstheme="minorHAnsi"/>
          <w:sz w:val="22"/>
          <w:szCs w:val="22"/>
        </w:rPr>
        <w:br/>
      </w:r>
    </w:p>
    <w:p w14:paraId="38E745CA" w14:textId="77777777" w:rsidR="005E3283" w:rsidRPr="00702701" w:rsidRDefault="005E3283" w:rsidP="005B2234">
      <w:pPr>
        <w:widowControl w:val="0"/>
        <w:numPr>
          <w:ilvl w:val="0"/>
          <w:numId w:val="1"/>
        </w:numPr>
        <w:tabs>
          <w:tab w:val="left" w:pos="0"/>
          <w:tab w:val="left" w:pos="220"/>
        </w:tabs>
        <w:autoSpaceDE w:val="0"/>
        <w:autoSpaceDN w:val="0"/>
        <w:adjustRightInd w:val="0"/>
        <w:spacing w:after="240" w:line="360" w:lineRule="atLeast"/>
        <w:ind w:left="0" w:firstLine="0"/>
        <w:jc w:val="both"/>
        <w:rPr>
          <w:rFonts w:cstheme="minorHAnsi"/>
          <w:sz w:val="22"/>
          <w:szCs w:val="22"/>
        </w:rPr>
      </w:pPr>
      <w:r w:rsidRPr="00702701">
        <w:rPr>
          <w:rFonts w:cstheme="minorHAnsi"/>
          <w:b/>
          <w:sz w:val="22"/>
          <w:szCs w:val="22"/>
          <w:u w:val="single"/>
        </w:rPr>
        <w:t xml:space="preserve">INSTALACIONES DEPORTIVAS: </w:t>
      </w:r>
    </w:p>
    <w:p w14:paraId="3D0D95B5" w14:textId="6F660B2C" w:rsidR="001534E2" w:rsidRPr="00702701" w:rsidRDefault="005E3283" w:rsidP="009B7DCF">
      <w:pPr>
        <w:widowControl w:val="0"/>
        <w:autoSpaceDE w:val="0"/>
        <w:autoSpaceDN w:val="0"/>
        <w:adjustRightInd w:val="0"/>
        <w:spacing w:after="240" w:line="380" w:lineRule="atLeast"/>
        <w:jc w:val="both"/>
        <w:rPr>
          <w:rFonts w:cstheme="minorHAnsi"/>
          <w:sz w:val="22"/>
          <w:szCs w:val="22"/>
        </w:rPr>
      </w:pPr>
      <w:r w:rsidRPr="00702701">
        <w:rPr>
          <w:rFonts w:cstheme="minorHAnsi"/>
          <w:sz w:val="22"/>
          <w:szCs w:val="22"/>
        </w:rPr>
        <w:t xml:space="preserve">Las instalaciones donde se desarrollará el campus será </w:t>
      </w:r>
      <w:r w:rsidR="006841DD" w:rsidRPr="00702701">
        <w:rPr>
          <w:rFonts w:cstheme="minorHAnsi"/>
          <w:sz w:val="22"/>
          <w:szCs w:val="22"/>
        </w:rPr>
        <w:t>en la Universidad Pablo de Olavide (UPO) en la carretera de Utrera, km1, 41013, Sevilla.</w:t>
      </w:r>
      <w:r w:rsidR="005B2234" w:rsidRPr="00702701">
        <w:rPr>
          <w:rFonts w:cstheme="minorHAnsi"/>
          <w:sz w:val="22"/>
          <w:szCs w:val="22"/>
        </w:rPr>
        <w:t xml:space="preserve"> </w:t>
      </w:r>
      <w:r w:rsidR="006841DD" w:rsidRPr="00702701">
        <w:rPr>
          <w:rFonts w:cstheme="minorHAnsi"/>
          <w:sz w:val="22"/>
          <w:szCs w:val="22"/>
        </w:rPr>
        <w:t>Habrá</w:t>
      </w:r>
      <w:r w:rsidRPr="00702701">
        <w:rPr>
          <w:rFonts w:cstheme="minorHAnsi"/>
          <w:sz w:val="22"/>
          <w:szCs w:val="22"/>
        </w:rPr>
        <w:t xml:space="preserve"> a disposición un campo</w:t>
      </w:r>
      <w:r w:rsidR="006841DD" w:rsidRPr="00702701">
        <w:rPr>
          <w:rFonts w:cstheme="minorHAnsi"/>
          <w:sz w:val="22"/>
          <w:szCs w:val="22"/>
        </w:rPr>
        <w:t xml:space="preserve"> de fútbol 11 de alta calidad </w:t>
      </w:r>
      <w:r w:rsidRPr="00702701">
        <w:rPr>
          <w:rFonts w:cstheme="minorHAnsi"/>
          <w:sz w:val="22"/>
          <w:szCs w:val="22"/>
        </w:rPr>
        <w:t xml:space="preserve">donde entrenan los equipos de </w:t>
      </w:r>
      <w:r w:rsidR="006841DD" w:rsidRPr="00702701">
        <w:rPr>
          <w:rFonts w:cstheme="minorHAnsi"/>
          <w:sz w:val="22"/>
          <w:szCs w:val="22"/>
        </w:rPr>
        <w:t>la escuela de fútbol del Real Betis Balompié, y los vestuarios.</w:t>
      </w:r>
    </w:p>
    <w:p w14:paraId="725F1747" w14:textId="78B266DE" w:rsidR="00C07CE6" w:rsidRDefault="006841DD" w:rsidP="00C07CE6">
      <w:pPr>
        <w:widowControl w:val="0"/>
        <w:autoSpaceDE w:val="0"/>
        <w:autoSpaceDN w:val="0"/>
        <w:adjustRightInd w:val="0"/>
        <w:spacing w:after="240" w:line="380" w:lineRule="atLeast"/>
        <w:jc w:val="center"/>
        <w:rPr>
          <w:rFonts w:cstheme="minorHAnsi"/>
          <w:b/>
          <w:sz w:val="22"/>
          <w:szCs w:val="22"/>
        </w:rPr>
      </w:pPr>
      <w:r w:rsidRPr="00702701">
        <w:rPr>
          <w:rFonts w:cstheme="minorHAnsi"/>
          <w:b/>
          <w:noProof/>
          <w:sz w:val="22"/>
          <w:szCs w:val="22"/>
          <w:lang w:val="es-ES" w:eastAsia="es-ES"/>
        </w:rPr>
        <w:drawing>
          <wp:inline distT="0" distB="0" distL="0" distR="0" wp14:anchorId="092CCBA2" wp14:editId="5701C286">
            <wp:extent cx="2867025" cy="1497771"/>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8336" cy="1508904"/>
                    </a:xfrm>
                    <a:prstGeom prst="rect">
                      <a:avLst/>
                    </a:prstGeom>
                  </pic:spPr>
                </pic:pic>
              </a:graphicData>
            </a:graphic>
          </wp:inline>
        </w:drawing>
      </w:r>
      <w:r w:rsidRPr="00702701">
        <w:rPr>
          <w:rFonts w:cstheme="minorHAnsi"/>
          <w:b/>
          <w:sz w:val="22"/>
          <w:szCs w:val="22"/>
        </w:rPr>
        <w:t xml:space="preserve"> </w:t>
      </w:r>
      <w:r w:rsidR="0004258C" w:rsidRPr="00702701">
        <w:rPr>
          <w:rFonts w:cstheme="minorHAnsi"/>
          <w:b/>
          <w:sz w:val="22"/>
          <w:szCs w:val="22"/>
        </w:rPr>
        <w:t xml:space="preserve">               </w:t>
      </w:r>
      <w:r w:rsidRPr="00702701">
        <w:rPr>
          <w:rFonts w:cstheme="minorHAnsi"/>
          <w:b/>
          <w:sz w:val="22"/>
          <w:szCs w:val="22"/>
        </w:rPr>
        <w:t xml:space="preserve">  </w:t>
      </w:r>
      <w:r w:rsidRPr="00702701">
        <w:rPr>
          <w:rFonts w:cstheme="minorHAnsi"/>
          <w:b/>
          <w:noProof/>
          <w:sz w:val="22"/>
          <w:szCs w:val="22"/>
          <w:lang w:val="es-ES" w:eastAsia="es-ES"/>
        </w:rPr>
        <w:drawing>
          <wp:inline distT="0" distB="0" distL="0" distR="0" wp14:anchorId="19672E8A" wp14:editId="467325E9">
            <wp:extent cx="2266950" cy="147160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jpg"/>
                    <pic:cNvPicPr/>
                  </pic:nvPicPr>
                  <pic:blipFill rotWithShape="1">
                    <a:blip r:embed="rId8" cstate="print">
                      <a:extLst>
                        <a:ext uri="{28A0092B-C50C-407E-A947-70E740481C1C}">
                          <a14:useLocalDpi xmlns:a14="http://schemas.microsoft.com/office/drawing/2010/main" val="0"/>
                        </a:ext>
                      </a:extLst>
                    </a:blip>
                    <a:srcRect b="13452"/>
                    <a:stretch/>
                  </pic:blipFill>
                  <pic:spPr bwMode="auto">
                    <a:xfrm>
                      <a:off x="0" y="0"/>
                      <a:ext cx="2276122" cy="1477560"/>
                    </a:xfrm>
                    <a:prstGeom prst="rect">
                      <a:avLst/>
                    </a:prstGeom>
                    <a:ln>
                      <a:noFill/>
                    </a:ln>
                    <a:extLst>
                      <a:ext uri="{53640926-AAD7-44D8-BBD7-CCE9431645EC}">
                        <a14:shadowObscured xmlns:a14="http://schemas.microsoft.com/office/drawing/2010/main"/>
                      </a:ext>
                    </a:extLst>
                  </pic:spPr>
                </pic:pic>
              </a:graphicData>
            </a:graphic>
          </wp:inline>
        </w:drawing>
      </w:r>
    </w:p>
    <w:p w14:paraId="0D25A203" w14:textId="77777777" w:rsidR="00702701" w:rsidRPr="00702701" w:rsidRDefault="00702701" w:rsidP="00C07CE6">
      <w:pPr>
        <w:widowControl w:val="0"/>
        <w:autoSpaceDE w:val="0"/>
        <w:autoSpaceDN w:val="0"/>
        <w:adjustRightInd w:val="0"/>
        <w:spacing w:after="240" w:line="380" w:lineRule="atLeast"/>
        <w:jc w:val="center"/>
        <w:rPr>
          <w:rFonts w:cstheme="minorHAnsi"/>
          <w:b/>
          <w:sz w:val="22"/>
          <w:szCs w:val="22"/>
        </w:rPr>
      </w:pPr>
    </w:p>
    <w:p w14:paraId="5950A6A7" w14:textId="6F215339" w:rsidR="006841DD" w:rsidRPr="00702701" w:rsidRDefault="006841DD" w:rsidP="00C07CE6">
      <w:pPr>
        <w:widowControl w:val="0"/>
        <w:autoSpaceDE w:val="0"/>
        <w:autoSpaceDN w:val="0"/>
        <w:adjustRightInd w:val="0"/>
        <w:spacing w:after="240" w:line="380" w:lineRule="atLeast"/>
        <w:jc w:val="center"/>
        <w:rPr>
          <w:rFonts w:cstheme="minorHAnsi"/>
          <w:b/>
          <w:sz w:val="22"/>
          <w:szCs w:val="22"/>
        </w:rPr>
      </w:pPr>
      <w:r w:rsidRPr="00702701">
        <w:rPr>
          <w:rFonts w:cstheme="minorHAnsi"/>
          <w:b/>
          <w:noProof/>
          <w:sz w:val="22"/>
          <w:szCs w:val="22"/>
          <w:lang w:val="es-ES" w:eastAsia="es-ES"/>
        </w:rPr>
        <w:drawing>
          <wp:inline distT="0" distB="0" distL="0" distR="0" wp14:anchorId="386D5B1C" wp14:editId="3EE52B14">
            <wp:extent cx="2609779" cy="1765300"/>
            <wp:effectExtent l="0" t="0" r="635"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0417.jpg"/>
                    <pic:cNvPicPr/>
                  </pic:nvPicPr>
                  <pic:blipFill rotWithShape="1">
                    <a:blip r:embed="rId9" cstate="print">
                      <a:extLst>
                        <a:ext uri="{28A0092B-C50C-407E-A947-70E740481C1C}">
                          <a14:useLocalDpi xmlns:a14="http://schemas.microsoft.com/office/drawing/2010/main" val="0"/>
                        </a:ext>
                      </a:extLst>
                    </a:blip>
                    <a:srcRect t="9817"/>
                    <a:stretch/>
                  </pic:blipFill>
                  <pic:spPr bwMode="auto">
                    <a:xfrm>
                      <a:off x="0" y="0"/>
                      <a:ext cx="2614482" cy="1768481"/>
                    </a:xfrm>
                    <a:prstGeom prst="rect">
                      <a:avLst/>
                    </a:prstGeom>
                    <a:ln>
                      <a:noFill/>
                    </a:ln>
                    <a:extLst>
                      <a:ext uri="{53640926-AAD7-44D8-BBD7-CCE9431645EC}">
                        <a14:shadowObscured xmlns:a14="http://schemas.microsoft.com/office/drawing/2010/main"/>
                      </a:ext>
                    </a:extLst>
                  </pic:spPr>
                </pic:pic>
              </a:graphicData>
            </a:graphic>
          </wp:inline>
        </w:drawing>
      </w:r>
      <w:r w:rsidRPr="00702701">
        <w:rPr>
          <w:rFonts w:cstheme="minorHAnsi"/>
          <w:b/>
          <w:sz w:val="22"/>
          <w:szCs w:val="22"/>
        </w:rPr>
        <w:t xml:space="preserve">  </w:t>
      </w:r>
      <w:r w:rsidR="0004258C" w:rsidRPr="00702701">
        <w:rPr>
          <w:rFonts w:cstheme="minorHAnsi"/>
          <w:b/>
          <w:sz w:val="22"/>
          <w:szCs w:val="22"/>
        </w:rPr>
        <w:t xml:space="preserve">                    </w:t>
      </w:r>
      <w:r w:rsidRPr="00702701">
        <w:rPr>
          <w:rFonts w:cstheme="minorHAnsi"/>
          <w:b/>
          <w:sz w:val="22"/>
          <w:szCs w:val="22"/>
        </w:rPr>
        <w:t xml:space="preserve">  </w:t>
      </w:r>
      <w:r w:rsidRPr="00702701">
        <w:rPr>
          <w:rFonts w:cstheme="minorHAnsi"/>
          <w:b/>
          <w:noProof/>
          <w:sz w:val="22"/>
          <w:szCs w:val="22"/>
          <w:lang w:val="es-ES" w:eastAsia="es-ES"/>
        </w:rPr>
        <w:drawing>
          <wp:inline distT="0" distB="0" distL="0" distR="0" wp14:anchorId="2E3CBCC9" wp14:editId="4AAEBC25">
            <wp:extent cx="2136280" cy="1752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0427.jpg"/>
                    <pic:cNvPicPr/>
                  </pic:nvPicPr>
                  <pic:blipFill rotWithShape="1">
                    <a:blip r:embed="rId10" cstate="print">
                      <a:extLst>
                        <a:ext uri="{28A0092B-C50C-407E-A947-70E740481C1C}">
                          <a14:useLocalDpi xmlns:a14="http://schemas.microsoft.com/office/drawing/2010/main" val="0"/>
                        </a:ext>
                      </a:extLst>
                    </a:blip>
                    <a:srcRect r="8574"/>
                    <a:stretch/>
                  </pic:blipFill>
                  <pic:spPr bwMode="auto">
                    <a:xfrm>
                      <a:off x="0" y="0"/>
                      <a:ext cx="2138340" cy="1754290"/>
                    </a:xfrm>
                    <a:prstGeom prst="rect">
                      <a:avLst/>
                    </a:prstGeom>
                    <a:ln>
                      <a:noFill/>
                    </a:ln>
                    <a:extLst>
                      <a:ext uri="{53640926-AAD7-44D8-BBD7-CCE9431645EC}">
                        <a14:shadowObscured xmlns:a14="http://schemas.microsoft.com/office/drawing/2010/main"/>
                      </a:ext>
                    </a:extLst>
                  </pic:spPr>
                </pic:pic>
              </a:graphicData>
            </a:graphic>
          </wp:inline>
        </w:drawing>
      </w:r>
    </w:p>
    <w:p w14:paraId="60252CCF" w14:textId="77777777" w:rsidR="005E3283" w:rsidRPr="00702701" w:rsidRDefault="005E3283" w:rsidP="009B7DCF">
      <w:pPr>
        <w:widowControl w:val="0"/>
        <w:autoSpaceDE w:val="0"/>
        <w:autoSpaceDN w:val="0"/>
        <w:adjustRightInd w:val="0"/>
        <w:spacing w:after="240" w:line="520" w:lineRule="atLeast"/>
        <w:jc w:val="both"/>
        <w:rPr>
          <w:rFonts w:cstheme="minorHAnsi"/>
          <w:b/>
          <w:sz w:val="22"/>
          <w:szCs w:val="22"/>
          <w:u w:val="single"/>
        </w:rPr>
      </w:pPr>
      <w:r w:rsidRPr="00702701">
        <w:rPr>
          <w:rFonts w:cstheme="minorHAnsi"/>
          <w:b/>
          <w:sz w:val="22"/>
          <w:szCs w:val="22"/>
          <w:u w:val="single"/>
        </w:rPr>
        <w:lastRenderedPageBreak/>
        <w:t xml:space="preserve">INSCRIPCIONES Y TARIFAS </w:t>
      </w:r>
    </w:p>
    <w:p w14:paraId="0D34F079" w14:textId="36EACC79" w:rsidR="005E3283" w:rsidRPr="00702701" w:rsidRDefault="005E3283" w:rsidP="009B7DCF">
      <w:pPr>
        <w:widowControl w:val="0"/>
        <w:autoSpaceDE w:val="0"/>
        <w:autoSpaceDN w:val="0"/>
        <w:adjustRightInd w:val="0"/>
        <w:spacing w:after="240" w:line="380" w:lineRule="atLeast"/>
        <w:jc w:val="both"/>
        <w:rPr>
          <w:rFonts w:cstheme="minorHAnsi"/>
          <w:sz w:val="22"/>
          <w:szCs w:val="22"/>
        </w:rPr>
      </w:pPr>
      <w:r w:rsidRPr="00702701">
        <w:rPr>
          <w:rFonts w:cstheme="minorHAnsi"/>
          <w:sz w:val="22"/>
          <w:szCs w:val="22"/>
        </w:rPr>
        <w:t xml:space="preserve">Para formalizar el alta, se debe rellenar la ficha de inscripción (adjunta al final de este documento) y remitirla por email a </w:t>
      </w:r>
      <w:r w:rsidR="003D517E" w:rsidRPr="00702701">
        <w:rPr>
          <w:rFonts w:cstheme="minorHAnsi"/>
          <w:b/>
          <w:sz w:val="22"/>
          <w:szCs w:val="22"/>
        </w:rPr>
        <w:t>info@enjoysporting.com</w:t>
      </w:r>
      <w:r w:rsidRPr="00702701">
        <w:rPr>
          <w:rFonts w:cstheme="minorHAnsi"/>
          <w:sz w:val="22"/>
          <w:szCs w:val="22"/>
        </w:rPr>
        <w:t xml:space="preserve"> o imprimirla, cumplimentarla y entregarla en las </w:t>
      </w:r>
    </w:p>
    <w:p w14:paraId="0B2B3675" w14:textId="0803DFCE" w:rsidR="005E3283" w:rsidRPr="00702701" w:rsidRDefault="005E3283" w:rsidP="009B7DCF">
      <w:pPr>
        <w:widowControl w:val="0"/>
        <w:autoSpaceDE w:val="0"/>
        <w:autoSpaceDN w:val="0"/>
        <w:adjustRightInd w:val="0"/>
        <w:spacing w:after="240" w:line="360" w:lineRule="atLeast"/>
        <w:jc w:val="both"/>
        <w:rPr>
          <w:rFonts w:eastAsia="MS Mincho" w:cstheme="minorHAnsi"/>
          <w:sz w:val="22"/>
          <w:szCs w:val="22"/>
        </w:rPr>
      </w:pPr>
      <w:r w:rsidRPr="00702701">
        <w:rPr>
          <w:rFonts w:cstheme="minorHAnsi"/>
          <w:sz w:val="22"/>
          <w:szCs w:val="22"/>
        </w:rPr>
        <w:t>Más inf</w:t>
      </w:r>
      <w:r w:rsidR="003D517E" w:rsidRPr="00702701">
        <w:rPr>
          <w:rFonts w:cstheme="minorHAnsi"/>
          <w:sz w:val="22"/>
          <w:szCs w:val="22"/>
        </w:rPr>
        <w:t xml:space="preserve">ormación: </w:t>
      </w:r>
      <w:r w:rsidR="003D517E" w:rsidRPr="00702701">
        <w:rPr>
          <w:rFonts w:cstheme="minorHAnsi"/>
          <w:b/>
          <w:sz w:val="22"/>
          <w:szCs w:val="22"/>
        </w:rPr>
        <w:t>info@enjoysporting.com</w:t>
      </w:r>
      <w:r w:rsidRPr="00702701">
        <w:rPr>
          <w:rFonts w:ascii="MS Gothic" w:eastAsia="MS Gothic" w:hAnsi="MS Gothic" w:cs="MS Gothic" w:hint="eastAsia"/>
          <w:sz w:val="22"/>
          <w:szCs w:val="22"/>
        </w:rPr>
        <w:t> </w:t>
      </w:r>
      <w:r w:rsidR="0004258C" w:rsidRPr="00702701">
        <w:rPr>
          <w:rFonts w:eastAsia="MS Mincho" w:cstheme="minorHAnsi"/>
          <w:sz w:val="22"/>
          <w:szCs w:val="22"/>
        </w:rPr>
        <w:tab/>
      </w:r>
      <w:r w:rsidR="0004258C" w:rsidRPr="00702701">
        <w:rPr>
          <w:rFonts w:eastAsia="MS Mincho" w:cstheme="minorHAnsi"/>
          <w:sz w:val="22"/>
          <w:szCs w:val="22"/>
        </w:rPr>
        <w:tab/>
        <w:t xml:space="preserve">      </w:t>
      </w:r>
      <w:r w:rsidRPr="00702701">
        <w:rPr>
          <w:rFonts w:cstheme="minorHAnsi"/>
          <w:sz w:val="22"/>
          <w:szCs w:val="22"/>
        </w:rPr>
        <w:t>Teléf</w:t>
      </w:r>
      <w:r w:rsidR="003D517E" w:rsidRPr="00702701">
        <w:rPr>
          <w:rFonts w:cstheme="minorHAnsi"/>
          <w:sz w:val="22"/>
          <w:szCs w:val="22"/>
        </w:rPr>
        <w:t>ono</w:t>
      </w:r>
      <w:r w:rsidR="008A4E4E">
        <w:rPr>
          <w:rFonts w:cstheme="minorHAnsi"/>
          <w:sz w:val="22"/>
          <w:szCs w:val="22"/>
        </w:rPr>
        <w:t>: 633 42 39 61</w:t>
      </w:r>
    </w:p>
    <w:p w14:paraId="593BB13C" w14:textId="458CFBA9" w:rsidR="00E85A87" w:rsidRPr="00702701" w:rsidRDefault="006B5730" w:rsidP="00515B84">
      <w:pPr>
        <w:widowControl w:val="0"/>
        <w:autoSpaceDE w:val="0"/>
        <w:autoSpaceDN w:val="0"/>
        <w:adjustRightInd w:val="0"/>
        <w:spacing w:after="240" w:line="440" w:lineRule="atLeast"/>
        <w:jc w:val="both"/>
        <w:rPr>
          <w:rFonts w:cstheme="minorHAnsi"/>
          <w:sz w:val="22"/>
          <w:szCs w:val="22"/>
        </w:rPr>
      </w:pPr>
      <w:r w:rsidRPr="00702701">
        <w:rPr>
          <w:rFonts w:cstheme="minorHAnsi"/>
          <w:sz w:val="22"/>
          <w:szCs w:val="22"/>
        </w:rPr>
        <w:t>Grupos reducidos y p</w:t>
      </w:r>
      <w:r w:rsidR="005E3283" w:rsidRPr="00702701">
        <w:rPr>
          <w:rFonts w:cstheme="minorHAnsi"/>
          <w:sz w:val="22"/>
          <w:szCs w:val="22"/>
        </w:rPr>
        <w:t xml:space="preserve">lazas limitadas </w:t>
      </w:r>
      <w:r w:rsidR="007D0D3E" w:rsidRPr="00702701">
        <w:rPr>
          <w:rFonts w:cstheme="minorHAnsi"/>
          <w:sz w:val="22"/>
          <w:szCs w:val="22"/>
        </w:rPr>
        <w:t>(7</w:t>
      </w:r>
      <w:r w:rsidR="00B00879" w:rsidRPr="00702701">
        <w:rPr>
          <w:rFonts w:cstheme="minorHAnsi"/>
          <w:sz w:val="22"/>
          <w:szCs w:val="22"/>
        </w:rPr>
        <w:t>0</w:t>
      </w:r>
      <w:r w:rsidRPr="00702701">
        <w:rPr>
          <w:rFonts w:cstheme="minorHAnsi"/>
          <w:sz w:val="22"/>
          <w:szCs w:val="22"/>
        </w:rPr>
        <w:t>). La asignación será por</w:t>
      </w:r>
      <w:r w:rsidR="005E3283" w:rsidRPr="00702701">
        <w:rPr>
          <w:rFonts w:cstheme="minorHAnsi"/>
          <w:sz w:val="22"/>
          <w:szCs w:val="22"/>
        </w:rPr>
        <w:t xml:space="preserve"> orden de inscripción hasta </w:t>
      </w:r>
      <w:r w:rsidRPr="00702701">
        <w:rPr>
          <w:rFonts w:cstheme="minorHAnsi"/>
          <w:sz w:val="22"/>
          <w:szCs w:val="22"/>
        </w:rPr>
        <w:t xml:space="preserve">el </w:t>
      </w:r>
      <w:r w:rsidR="005E3283" w:rsidRPr="00702701">
        <w:rPr>
          <w:rFonts w:cstheme="minorHAnsi"/>
          <w:sz w:val="22"/>
          <w:szCs w:val="22"/>
        </w:rPr>
        <w:t xml:space="preserve">fin de cupo por categoría. </w:t>
      </w:r>
      <w:r w:rsidR="00D3231D" w:rsidRPr="00702701">
        <w:rPr>
          <w:rFonts w:cstheme="minorHAnsi"/>
          <w:sz w:val="22"/>
          <w:szCs w:val="22"/>
        </w:rPr>
        <w:t>Por favor, llamar al teléfono en caso de dudas para asegurarse las plazas.</w:t>
      </w:r>
    </w:p>
    <w:p w14:paraId="293DFA0E" w14:textId="51099F29" w:rsidR="00017C19" w:rsidRDefault="00E85A87" w:rsidP="00017C19">
      <w:pPr>
        <w:widowControl w:val="0"/>
        <w:autoSpaceDE w:val="0"/>
        <w:autoSpaceDN w:val="0"/>
        <w:adjustRightInd w:val="0"/>
        <w:spacing w:after="240" w:line="360" w:lineRule="atLeast"/>
        <w:rPr>
          <w:rFonts w:cstheme="minorHAnsi"/>
          <w:sz w:val="22"/>
          <w:szCs w:val="22"/>
        </w:rPr>
      </w:pPr>
      <w:r w:rsidRPr="001058A5">
        <w:rPr>
          <w:rFonts w:cstheme="minorHAnsi"/>
          <w:b/>
          <w:bCs/>
          <w:sz w:val="22"/>
          <w:szCs w:val="22"/>
        </w:rPr>
        <w:t xml:space="preserve">Tarifa </w:t>
      </w:r>
      <w:r w:rsidR="001D0E2B" w:rsidRPr="001058A5">
        <w:rPr>
          <w:rFonts w:cstheme="minorHAnsi"/>
          <w:b/>
          <w:bCs/>
          <w:sz w:val="22"/>
          <w:szCs w:val="22"/>
        </w:rPr>
        <w:t>General</w:t>
      </w:r>
      <w:r w:rsidR="006B5730" w:rsidRPr="001058A5">
        <w:rPr>
          <w:rFonts w:cstheme="minorHAnsi"/>
          <w:b/>
          <w:bCs/>
          <w:sz w:val="22"/>
          <w:szCs w:val="22"/>
        </w:rPr>
        <w:t>…………………</w:t>
      </w:r>
      <w:r w:rsidR="00E22A28" w:rsidRPr="001058A5">
        <w:rPr>
          <w:rFonts w:cstheme="minorHAnsi"/>
          <w:b/>
          <w:bCs/>
          <w:sz w:val="22"/>
          <w:szCs w:val="22"/>
        </w:rPr>
        <w:t>........</w:t>
      </w:r>
      <w:r w:rsidR="005E3283" w:rsidRPr="001058A5">
        <w:rPr>
          <w:rFonts w:cstheme="minorHAnsi"/>
          <w:b/>
          <w:bCs/>
          <w:sz w:val="22"/>
          <w:szCs w:val="22"/>
        </w:rPr>
        <w:t>.......................</w:t>
      </w:r>
      <w:r w:rsidR="001D0E2B" w:rsidRPr="001058A5">
        <w:rPr>
          <w:rFonts w:cstheme="minorHAnsi"/>
          <w:b/>
          <w:bCs/>
          <w:sz w:val="22"/>
          <w:szCs w:val="22"/>
        </w:rPr>
        <w:t>.....................</w:t>
      </w:r>
      <w:r w:rsidR="004D6326" w:rsidRPr="001058A5">
        <w:rPr>
          <w:rFonts w:cstheme="minorHAnsi"/>
          <w:b/>
          <w:bCs/>
          <w:sz w:val="22"/>
          <w:szCs w:val="22"/>
        </w:rPr>
        <w:t>...........</w:t>
      </w:r>
      <w:r w:rsidR="006B5730" w:rsidRPr="001058A5">
        <w:rPr>
          <w:rFonts w:cstheme="minorHAnsi"/>
          <w:b/>
          <w:bCs/>
          <w:sz w:val="22"/>
          <w:szCs w:val="22"/>
        </w:rPr>
        <w:t>.</w:t>
      </w:r>
      <w:r w:rsidR="004D6326" w:rsidRPr="001058A5">
        <w:rPr>
          <w:rFonts w:cstheme="minorHAnsi"/>
          <w:b/>
          <w:bCs/>
          <w:sz w:val="22"/>
          <w:szCs w:val="22"/>
        </w:rPr>
        <w:t>.</w:t>
      </w:r>
      <w:r w:rsidR="00D83423" w:rsidRPr="001058A5">
        <w:rPr>
          <w:rFonts w:cstheme="minorHAnsi"/>
          <w:b/>
          <w:bCs/>
          <w:sz w:val="22"/>
          <w:szCs w:val="22"/>
        </w:rPr>
        <w:t>...</w:t>
      </w:r>
      <w:r w:rsidR="004D6326" w:rsidRPr="001058A5">
        <w:rPr>
          <w:rFonts w:cstheme="minorHAnsi"/>
          <w:b/>
          <w:bCs/>
          <w:sz w:val="22"/>
          <w:szCs w:val="22"/>
        </w:rPr>
        <w:t>..</w:t>
      </w:r>
      <w:r w:rsidR="00D83423" w:rsidRPr="001058A5">
        <w:rPr>
          <w:rFonts w:cstheme="minorHAnsi"/>
          <w:b/>
          <w:bCs/>
          <w:sz w:val="22"/>
          <w:szCs w:val="22"/>
        </w:rPr>
        <w:t>.</w:t>
      </w:r>
      <w:r w:rsidR="004D6326" w:rsidRPr="001058A5">
        <w:rPr>
          <w:rFonts w:cstheme="minorHAnsi"/>
          <w:b/>
          <w:bCs/>
          <w:sz w:val="22"/>
          <w:szCs w:val="22"/>
        </w:rPr>
        <w:t>..</w:t>
      </w:r>
      <w:r w:rsidR="001D0E2B" w:rsidRPr="001058A5">
        <w:rPr>
          <w:rFonts w:cstheme="minorHAnsi"/>
          <w:b/>
          <w:bCs/>
          <w:sz w:val="22"/>
          <w:szCs w:val="22"/>
        </w:rPr>
        <w:t>.....</w:t>
      </w:r>
      <w:r w:rsidR="002B61EE" w:rsidRPr="001058A5">
        <w:rPr>
          <w:rFonts w:cstheme="minorHAnsi"/>
          <w:b/>
          <w:bCs/>
          <w:sz w:val="22"/>
          <w:szCs w:val="22"/>
        </w:rPr>
        <w:t>.</w:t>
      </w:r>
      <w:r w:rsidR="00702701" w:rsidRPr="001058A5">
        <w:rPr>
          <w:rFonts w:cstheme="minorHAnsi"/>
          <w:b/>
          <w:bCs/>
          <w:sz w:val="22"/>
          <w:szCs w:val="22"/>
        </w:rPr>
        <w:t>...................</w:t>
      </w:r>
      <w:r w:rsidR="002B61EE" w:rsidRPr="001058A5">
        <w:rPr>
          <w:rFonts w:cstheme="minorHAnsi"/>
          <w:b/>
          <w:bCs/>
          <w:sz w:val="22"/>
          <w:szCs w:val="22"/>
        </w:rPr>
        <w:t>...............</w:t>
      </w:r>
      <w:r w:rsidR="0004258C" w:rsidRPr="00702701">
        <w:rPr>
          <w:rFonts w:cstheme="minorHAnsi"/>
          <w:b/>
          <w:sz w:val="22"/>
          <w:szCs w:val="22"/>
        </w:rPr>
        <w:t>16</w:t>
      </w:r>
      <w:r w:rsidR="003D517E" w:rsidRPr="00702701">
        <w:rPr>
          <w:rFonts w:cstheme="minorHAnsi"/>
          <w:b/>
          <w:sz w:val="22"/>
          <w:szCs w:val="22"/>
        </w:rPr>
        <w:t>5</w:t>
      </w:r>
      <w:r w:rsidR="005E3283" w:rsidRPr="00702701">
        <w:rPr>
          <w:rFonts w:cstheme="minorHAnsi"/>
          <w:b/>
          <w:sz w:val="22"/>
          <w:szCs w:val="22"/>
        </w:rPr>
        <w:t>€</w:t>
      </w:r>
      <w:r w:rsidR="005E3283" w:rsidRPr="00702701">
        <w:rPr>
          <w:rFonts w:cstheme="minorHAnsi"/>
          <w:sz w:val="22"/>
          <w:szCs w:val="22"/>
        </w:rPr>
        <w:t xml:space="preserve"> </w:t>
      </w:r>
    </w:p>
    <w:p w14:paraId="792BBA03" w14:textId="286EFBBE" w:rsidR="001058A5" w:rsidRPr="001058A5" w:rsidRDefault="001058A5" w:rsidP="00017C19">
      <w:pPr>
        <w:widowControl w:val="0"/>
        <w:autoSpaceDE w:val="0"/>
        <w:autoSpaceDN w:val="0"/>
        <w:adjustRightInd w:val="0"/>
        <w:spacing w:after="240" w:line="360" w:lineRule="atLeast"/>
        <w:rPr>
          <w:rFonts w:cstheme="minorHAnsi"/>
          <w:b/>
          <w:bCs/>
          <w:sz w:val="22"/>
          <w:szCs w:val="22"/>
        </w:rPr>
      </w:pPr>
      <w:r w:rsidRPr="001058A5">
        <w:rPr>
          <w:rFonts w:cstheme="minorHAnsi"/>
          <w:b/>
          <w:bCs/>
          <w:sz w:val="22"/>
          <w:szCs w:val="22"/>
        </w:rPr>
        <w:t>Descuento niños escuela</w:t>
      </w:r>
      <w:bookmarkStart w:id="0" w:name="_GoBack"/>
      <w:bookmarkEnd w:id="0"/>
      <w:r w:rsidRPr="001058A5">
        <w:rPr>
          <w:rFonts w:cstheme="minorHAnsi"/>
          <w:b/>
          <w:bCs/>
          <w:sz w:val="22"/>
          <w:szCs w:val="22"/>
        </w:rPr>
        <w:t xml:space="preserve"> y socios RRBB…………………………………………………………………………130€</w:t>
      </w:r>
    </w:p>
    <w:p w14:paraId="0A7F7A62" w14:textId="49AEB08B" w:rsidR="00D3231D" w:rsidRPr="00702701" w:rsidRDefault="005E3283" w:rsidP="00017C19">
      <w:pPr>
        <w:widowControl w:val="0"/>
        <w:autoSpaceDE w:val="0"/>
        <w:autoSpaceDN w:val="0"/>
        <w:adjustRightInd w:val="0"/>
        <w:spacing w:after="240" w:line="360" w:lineRule="atLeast"/>
        <w:rPr>
          <w:rFonts w:cstheme="minorHAnsi"/>
          <w:sz w:val="22"/>
          <w:szCs w:val="22"/>
        </w:rPr>
      </w:pPr>
      <w:r w:rsidRPr="00702701">
        <w:rPr>
          <w:rFonts w:cstheme="minorHAnsi"/>
          <w:b/>
          <w:sz w:val="22"/>
          <w:szCs w:val="22"/>
        </w:rPr>
        <w:t>FORMA DE PAGO</w:t>
      </w:r>
      <w:r w:rsidR="0065462E" w:rsidRPr="00702701">
        <w:rPr>
          <w:rFonts w:cstheme="minorHAnsi"/>
          <w:b/>
          <w:sz w:val="22"/>
          <w:szCs w:val="22"/>
        </w:rPr>
        <w:t>:</w:t>
      </w:r>
      <w:r w:rsidRPr="00702701">
        <w:rPr>
          <w:rFonts w:cstheme="minorHAnsi"/>
          <w:b/>
          <w:sz w:val="22"/>
          <w:szCs w:val="22"/>
        </w:rPr>
        <w:t xml:space="preserve"> </w:t>
      </w:r>
      <w:r w:rsidRPr="00702701">
        <w:rPr>
          <w:rFonts w:cstheme="minorHAnsi"/>
          <w:sz w:val="22"/>
          <w:szCs w:val="22"/>
        </w:rPr>
        <w:t>Transferencia a CC:</w:t>
      </w:r>
      <w:r w:rsidR="00E668BE" w:rsidRPr="00702701">
        <w:rPr>
          <w:color w:val="1464A5"/>
          <w:sz w:val="22"/>
          <w:szCs w:val="22"/>
          <w:u w:val="single"/>
        </w:rPr>
        <w:t xml:space="preserve"> </w:t>
      </w:r>
      <w:r w:rsidR="00E668BE" w:rsidRPr="00702701">
        <w:rPr>
          <w:rStyle w:val="cuentalarga"/>
          <w:color w:val="1464A5"/>
          <w:sz w:val="22"/>
          <w:szCs w:val="22"/>
          <w:u w:val="single"/>
        </w:rPr>
        <w:t>ES4801820405610201664688</w:t>
      </w:r>
      <w:r w:rsidRPr="00702701">
        <w:rPr>
          <w:rFonts w:cstheme="minorHAnsi"/>
          <w:sz w:val="22"/>
          <w:szCs w:val="22"/>
        </w:rPr>
        <w:t xml:space="preserve"> </w:t>
      </w:r>
      <w:r w:rsidR="00E85A87" w:rsidRPr="00702701">
        <w:rPr>
          <w:rFonts w:cstheme="minorHAnsi"/>
          <w:b/>
          <w:sz w:val="22"/>
          <w:szCs w:val="22"/>
        </w:rPr>
        <w:t>(BBVA</w:t>
      </w:r>
      <w:r w:rsidRPr="00702701">
        <w:rPr>
          <w:rFonts w:cstheme="minorHAnsi"/>
          <w:b/>
          <w:sz w:val="22"/>
          <w:szCs w:val="22"/>
        </w:rPr>
        <w:t>),</w:t>
      </w:r>
      <w:r w:rsidRPr="00702701">
        <w:rPr>
          <w:rFonts w:cstheme="minorHAnsi"/>
          <w:sz w:val="22"/>
          <w:szCs w:val="22"/>
        </w:rPr>
        <w:t xml:space="preserve"> indicando en concepto, </w:t>
      </w:r>
      <w:r w:rsidRPr="00702701">
        <w:rPr>
          <w:rFonts w:cstheme="minorHAnsi"/>
          <w:b/>
          <w:sz w:val="22"/>
          <w:szCs w:val="22"/>
        </w:rPr>
        <w:t>NOMBRE del alumno + CAMPUS BETIS</w:t>
      </w:r>
      <w:r w:rsidRPr="00702701">
        <w:rPr>
          <w:rFonts w:cstheme="minorHAnsi"/>
          <w:sz w:val="22"/>
          <w:szCs w:val="22"/>
        </w:rPr>
        <w:t xml:space="preserve">. </w:t>
      </w:r>
      <w:r w:rsidR="0065462E" w:rsidRPr="00702701">
        <w:rPr>
          <w:rFonts w:cstheme="minorHAnsi"/>
          <w:sz w:val="22"/>
          <w:szCs w:val="22"/>
        </w:rPr>
        <w:t>Se hará en pago único.</w:t>
      </w:r>
    </w:p>
    <w:p w14:paraId="0F2BF29D" w14:textId="77777777" w:rsidR="005E3283" w:rsidRPr="00702701" w:rsidRDefault="005E3283" w:rsidP="009B7DCF">
      <w:pPr>
        <w:widowControl w:val="0"/>
        <w:numPr>
          <w:ilvl w:val="0"/>
          <w:numId w:val="1"/>
        </w:numPr>
        <w:tabs>
          <w:tab w:val="left" w:pos="220"/>
          <w:tab w:val="left" w:pos="720"/>
        </w:tabs>
        <w:autoSpaceDE w:val="0"/>
        <w:autoSpaceDN w:val="0"/>
        <w:adjustRightInd w:val="0"/>
        <w:spacing w:after="240" w:line="320" w:lineRule="atLeast"/>
        <w:ind w:hanging="720"/>
        <w:jc w:val="both"/>
        <w:rPr>
          <w:rFonts w:cstheme="minorHAnsi"/>
          <w:sz w:val="22"/>
          <w:szCs w:val="22"/>
          <w:u w:val="single"/>
        </w:rPr>
      </w:pPr>
      <w:r w:rsidRPr="00702701">
        <w:rPr>
          <w:rFonts w:cstheme="minorHAnsi"/>
          <w:sz w:val="22"/>
          <w:szCs w:val="22"/>
          <w:u w:val="single"/>
        </w:rPr>
        <w:t xml:space="preserve">Incluye: </w:t>
      </w:r>
    </w:p>
    <w:p w14:paraId="24072783" w14:textId="38977264" w:rsidR="0065462E" w:rsidRPr="00702701" w:rsidRDefault="005E3283" w:rsidP="0065462E">
      <w:pPr>
        <w:pStyle w:val="Prrafodelista"/>
        <w:widowControl w:val="0"/>
        <w:numPr>
          <w:ilvl w:val="0"/>
          <w:numId w:val="8"/>
        </w:numPr>
        <w:tabs>
          <w:tab w:val="left" w:pos="220"/>
          <w:tab w:val="left" w:pos="720"/>
        </w:tabs>
        <w:autoSpaceDE w:val="0"/>
        <w:autoSpaceDN w:val="0"/>
        <w:adjustRightInd w:val="0"/>
        <w:spacing w:after="240" w:line="320" w:lineRule="atLeast"/>
        <w:jc w:val="both"/>
        <w:rPr>
          <w:rFonts w:cstheme="minorHAnsi"/>
          <w:sz w:val="22"/>
          <w:szCs w:val="22"/>
        </w:rPr>
      </w:pPr>
      <w:r w:rsidRPr="00702701">
        <w:rPr>
          <w:rFonts w:cstheme="minorHAnsi"/>
          <w:sz w:val="22"/>
          <w:szCs w:val="22"/>
        </w:rPr>
        <w:t>Equipación oficial del Real Betis Balompié para la práctica de entrenamientos</w:t>
      </w:r>
      <w:r w:rsidR="0065462E" w:rsidRPr="00702701">
        <w:rPr>
          <w:rFonts w:cstheme="minorHAnsi"/>
          <w:sz w:val="22"/>
          <w:szCs w:val="22"/>
        </w:rPr>
        <w:t xml:space="preserve"> </w:t>
      </w:r>
      <w:r w:rsidR="0004258C" w:rsidRPr="00702701">
        <w:rPr>
          <w:rFonts w:cstheme="minorHAnsi"/>
          <w:sz w:val="22"/>
          <w:szCs w:val="22"/>
        </w:rPr>
        <w:t>(</w:t>
      </w:r>
      <w:r w:rsidR="0065462E" w:rsidRPr="00702701">
        <w:rPr>
          <w:rFonts w:cstheme="minorHAnsi"/>
          <w:sz w:val="22"/>
          <w:szCs w:val="22"/>
        </w:rPr>
        <w:t>camiseta y short de entrenamiento)</w:t>
      </w:r>
      <w:r w:rsidR="002A2E3E" w:rsidRPr="00702701">
        <w:rPr>
          <w:rFonts w:cstheme="minorHAnsi"/>
          <w:sz w:val="22"/>
          <w:szCs w:val="22"/>
        </w:rPr>
        <w:t>.</w:t>
      </w:r>
    </w:p>
    <w:p w14:paraId="41838217" w14:textId="77777777" w:rsidR="0065462E" w:rsidRPr="00702701" w:rsidRDefault="005E3283" w:rsidP="0065462E">
      <w:pPr>
        <w:pStyle w:val="Prrafodelista"/>
        <w:widowControl w:val="0"/>
        <w:numPr>
          <w:ilvl w:val="0"/>
          <w:numId w:val="8"/>
        </w:numPr>
        <w:tabs>
          <w:tab w:val="left" w:pos="220"/>
          <w:tab w:val="left" w:pos="720"/>
        </w:tabs>
        <w:autoSpaceDE w:val="0"/>
        <w:autoSpaceDN w:val="0"/>
        <w:adjustRightInd w:val="0"/>
        <w:spacing w:after="240" w:line="320" w:lineRule="atLeast"/>
        <w:jc w:val="both"/>
        <w:rPr>
          <w:rFonts w:cstheme="minorHAnsi"/>
          <w:sz w:val="22"/>
          <w:szCs w:val="22"/>
        </w:rPr>
      </w:pPr>
      <w:r w:rsidRPr="00702701">
        <w:rPr>
          <w:rFonts w:cstheme="minorHAnsi"/>
          <w:sz w:val="22"/>
          <w:szCs w:val="22"/>
        </w:rPr>
        <w:t>Material necesario para el desarrollo del Campus a nivel deportivo</w:t>
      </w:r>
      <w:r w:rsidR="0065462E" w:rsidRPr="00702701">
        <w:rPr>
          <w:rFonts w:cstheme="minorHAnsi"/>
          <w:sz w:val="22"/>
          <w:szCs w:val="22"/>
        </w:rPr>
        <w:t>.</w:t>
      </w:r>
    </w:p>
    <w:p w14:paraId="1D350FE3" w14:textId="6217D985" w:rsidR="00D3231D" w:rsidRPr="00702701" w:rsidRDefault="0065462E" w:rsidP="0065462E">
      <w:pPr>
        <w:pStyle w:val="Prrafodelista"/>
        <w:widowControl w:val="0"/>
        <w:numPr>
          <w:ilvl w:val="0"/>
          <w:numId w:val="8"/>
        </w:numPr>
        <w:tabs>
          <w:tab w:val="left" w:pos="220"/>
          <w:tab w:val="left" w:pos="720"/>
        </w:tabs>
        <w:autoSpaceDE w:val="0"/>
        <w:autoSpaceDN w:val="0"/>
        <w:adjustRightInd w:val="0"/>
        <w:spacing w:after="240" w:line="320" w:lineRule="atLeast"/>
        <w:jc w:val="both"/>
        <w:rPr>
          <w:rFonts w:cstheme="minorHAnsi"/>
          <w:sz w:val="22"/>
          <w:szCs w:val="22"/>
        </w:rPr>
      </w:pPr>
      <w:r w:rsidRPr="00702701">
        <w:rPr>
          <w:rFonts w:cstheme="minorHAnsi"/>
          <w:sz w:val="22"/>
          <w:szCs w:val="22"/>
        </w:rPr>
        <w:t>Snack de media mañana: zumo,</w:t>
      </w:r>
      <w:r w:rsidR="00D3231D" w:rsidRPr="00702701">
        <w:rPr>
          <w:rFonts w:cstheme="minorHAnsi"/>
          <w:sz w:val="22"/>
          <w:szCs w:val="22"/>
        </w:rPr>
        <w:t xml:space="preserve"> 1 pieza de fruta y 1 </w:t>
      </w:r>
      <w:r w:rsidR="0004258C" w:rsidRPr="00702701">
        <w:rPr>
          <w:rFonts w:cstheme="minorHAnsi"/>
          <w:sz w:val="22"/>
          <w:szCs w:val="22"/>
        </w:rPr>
        <w:t>sándwich</w:t>
      </w:r>
      <w:r w:rsidRPr="00702701">
        <w:rPr>
          <w:rFonts w:cstheme="minorHAnsi"/>
          <w:sz w:val="22"/>
          <w:szCs w:val="22"/>
        </w:rPr>
        <w:t>.</w:t>
      </w:r>
    </w:p>
    <w:p w14:paraId="6D227A5A" w14:textId="32A99AEF" w:rsidR="005E3283" w:rsidRPr="00702701" w:rsidRDefault="00D3231D" w:rsidP="0065462E">
      <w:pPr>
        <w:pStyle w:val="Prrafodelista"/>
        <w:widowControl w:val="0"/>
        <w:numPr>
          <w:ilvl w:val="0"/>
          <w:numId w:val="8"/>
        </w:numPr>
        <w:tabs>
          <w:tab w:val="left" w:pos="220"/>
          <w:tab w:val="left" w:pos="720"/>
        </w:tabs>
        <w:autoSpaceDE w:val="0"/>
        <w:autoSpaceDN w:val="0"/>
        <w:adjustRightInd w:val="0"/>
        <w:spacing w:after="240" w:line="320" w:lineRule="atLeast"/>
        <w:jc w:val="both"/>
        <w:rPr>
          <w:rFonts w:cstheme="minorHAnsi"/>
          <w:sz w:val="22"/>
          <w:szCs w:val="22"/>
        </w:rPr>
      </w:pPr>
      <w:r w:rsidRPr="00702701">
        <w:rPr>
          <w:rFonts w:cstheme="minorHAnsi"/>
          <w:sz w:val="22"/>
          <w:szCs w:val="22"/>
        </w:rPr>
        <w:t>Betis Tour y visita del Estadio Benito Villamarín.</w:t>
      </w:r>
      <w:r w:rsidR="005E3283" w:rsidRPr="00702701">
        <w:rPr>
          <w:rFonts w:cstheme="minorHAnsi"/>
          <w:sz w:val="22"/>
          <w:szCs w:val="22"/>
        </w:rPr>
        <w:t xml:space="preserve"> </w:t>
      </w:r>
    </w:p>
    <w:p w14:paraId="5EBCD245" w14:textId="0D2F69CE" w:rsidR="005E3283" w:rsidRPr="00702701" w:rsidRDefault="005E3283" w:rsidP="009B7DCF">
      <w:pPr>
        <w:pStyle w:val="Prrafodelista"/>
        <w:widowControl w:val="0"/>
        <w:numPr>
          <w:ilvl w:val="0"/>
          <w:numId w:val="3"/>
        </w:numPr>
        <w:autoSpaceDE w:val="0"/>
        <w:autoSpaceDN w:val="0"/>
        <w:adjustRightInd w:val="0"/>
        <w:spacing w:after="240" w:line="380" w:lineRule="atLeast"/>
        <w:jc w:val="both"/>
        <w:rPr>
          <w:rFonts w:cstheme="minorHAnsi"/>
          <w:sz w:val="22"/>
          <w:szCs w:val="22"/>
        </w:rPr>
      </w:pPr>
      <w:r w:rsidRPr="00702701">
        <w:rPr>
          <w:rFonts w:cstheme="minorHAnsi"/>
          <w:sz w:val="22"/>
          <w:szCs w:val="22"/>
        </w:rPr>
        <w:t>Auxiliar de enfermería</w:t>
      </w:r>
      <w:r w:rsidR="001726C5" w:rsidRPr="00702701">
        <w:rPr>
          <w:rFonts w:cstheme="minorHAnsi"/>
          <w:sz w:val="22"/>
          <w:szCs w:val="22"/>
        </w:rPr>
        <w:t xml:space="preserve"> para asistencia médica en caso necesario.</w:t>
      </w:r>
    </w:p>
    <w:p w14:paraId="1525D31B" w14:textId="76C46FF6" w:rsidR="00515B84" w:rsidRPr="00702701" w:rsidRDefault="005E3283" w:rsidP="00017C19">
      <w:pPr>
        <w:pStyle w:val="Prrafodelista"/>
        <w:widowControl w:val="0"/>
        <w:numPr>
          <w:ilvl w:val="0"/>
          <w:numId w:val="3"/>
        </w:numPr>
        <w:autoSpaceDE w:val="0"/>
        <w:autoSpaceDN w:val="0"/>
        <w:adjustRightInd w:val="0"/>
        <w:spacing w:after="240" w:line="380" w:lineRule="atLeast"/>
        <w:jc w:val="both"/>
        <w:rPr>
          <w:rFonts w:cstheme="minorHAnsi"/>
          <w:sz w:val="22"/>
          <w:szCs w:val="22"/>
        </w:rPr>
      </w:pPr>
      <w:r w:rsidRPr="00702701">
        <w:rPr>
          <w:rFonts w:cstheme="minorHAnsi"/>
          <w:sz w:val="22"/>
          <w:szCs w:val="22"/>
        </w:rPr>
        <w:t>Botiquín</w:t>
      </w:r>
      <w:r w:rsidR="00017C19" w:rsidRPr="00702701">
        <w:rPr>
          <w:rFonts w:cstheme="minorHAnsi"/>
          <w:sz w:val="22"/>
          <w:szCs w:val="22"/>
        </w:rPr>
        <w:t xml:space="preserve"> y s</w:t>
      </w:r>
      <w:r w:rsidRPr="00702701">
        <w:rPr>
          <w:rFonts w:cstheme="minorHAnsi"/>
          <w:sz w:val="22"/>
          <w:szCs w:val="22"/>
        </w:rPr>
        <w:t xml:space="preserve">eguro de Responsabilidad Civil. </w:t>
      </w:r>
    </w:p>
    <w:p w14:paraId="79BD9E13" w14:textId="77777777" w:rsidR="005E3283" w:rsidRPr="00702701" w:rsidRDefault="005E3283" w:rsidP="009B7DCF">
      <w:pPr>
        <w:widowControl w:val="0"/>
        <w:autoSpaceDE w:val="0"/>
        <w:autoSpaceDN w:val="0"/>
        <w:adjustRightInd w:val="0"/>
        <w:spacing w:after="240" w:line="380" w:lineRule="atLeast"/>
        <w:jc w:val="both"/>
        <w:rPr>
          <w:rFonts w:cstheme="minorHAnsi"/>
          <w:sz w:val="22"/>
          <w:szCs w:val="22"/>
          <w:u w:val="single"/>
        </w:rPr>
      </w:pPr>
      <w:r w:rsidRPr="00702701">
        <w:rPr>
          <w:rFonts w:cstheme="minorHAnsi"/>
          <w:sz w:val="22"/>
          <w:szCs w:val="22"/>
          <w:u w:val="single"/>
        </w:rPr>
        <w:t>Qué debe llevar</w:t>
      </w:r>
    </w:p>
    <w:p w14:paraId="7A662AB9" w14:textId="2FF1F658" w:rsidR="005E3283" w:rsidRPr="00702701" w:rsidRDefault="005E3283" w:rsidP="009B7DCF">
      <w:pPr>
        <w:pStyle w:val="Prrafodelista"/>
        <w:widowControl w:val="0"/>
        <w:numPr>
          <w:ilvl w:val="0"/>
          <w:numId w:val="2"/>
        </w:numPr>
        <w:autoSpaceDE w:val="0"/>
        <w:autoSpaceDN w:val="0"/>
        <w:adjustRightInd w:val="0"/>
        <w:spacing w:after="240" w:line="380" w:lineRule="atLeast"/>
        <w:jc w:val="both"/>
        <w:rPr>
          <w:rFonts w:cstheme="minorHAnsi"/>
          <w:sz w:val="22"/>
          <w:szCs w:val="22"/>
        </w:rPr>
      </w:pPr>
      <w:r w:rsidRPr="00702701">
        <w:rPr>
          <w:rFonts w:cstheme="minorHAnsi"/>
          <w:sz w:val="22"/>
          <w:szCs w:val="22"/>
        </w:rPr>
        <w:t>Zapatillas deportivas</w:t>
      </w:r>
      <w:r w:rsidR="00017C19" w:rsidRPr="00702701">
        <w:rPr>
          <w:rFonts w:cstheme="minorHAnsi"/>
          <w:sz w:val="22"/>
          <w:szCs w:val="22"/>
        </w:rPr>
        <w:t xml:space="preserve"> y botas de fútbol para césped artificial (multitacos bajos)</w:t>
      </w:r>
    </w:p>
    <w:p w14:paraId="5E0A65C2" w14:textId="6B0D19E7" w:rsidR="005E3283" w:rsidRPr="00702701" w:rsidRDefault="005E3283" w:rsidP="009B7DCF">
      <w:pPr>
        <w:pStyle w:val="Prrafodelista"/>
        <w:widowControl w:val="0"/>
        <w:numPr>
          <w:ilvl w:val="0"/>
          <w:numId w:val="2"/>
        </w:numPr>
        <w:autoSpaceDE w:val="0"/>
        <w:autoSpaceDN w:val="0"/>
        <w:adjustRightInd w:val="0"/>
        <w:spacing w:after="240" w:line="380" w:lineRule="atLeast"/>
        <w:jc w:val="both"/>
        <w:rPr>
          <w:rFonts w:cstheme="minorHAnsi"/>
          <w:sz w:val="22"/>
          <w:szCs w:val="22"/>
        </w:rPr>
      </w:pPr>
      <w:r w:rsidRPr="00702701">
        <w:rPr>
          <w:rFonts w:cstheme="minorHAnsi"/>
          <w:sz w:val="22"/>
          <w:szCs w:val="22"/>
        </w:rPr>
        <w:t>Chubasquero en caso de lluvia</w:t>
      </w:r>
      <w:r w:rsidR="002A2E3E" w:rsidRPr="00702701">
        <w:rPr>
          <w:rFonts w:cstheme="minorHAnsi"/>
          <w:sz w:val="22"/>
          <w:szCs w:val="22"/>
        </w:rPr>
        <w:t>.</w:t>
      </w:r>
    </w:p>
    <w:p w14:paraId="4FEEA1BC" w14:textId="69E35CC9" w:rsidR="005E3283" w:rsidRPr="00702701" w:rsidRDefault="002A2E3E" w:rsidP="009B7DCF">
      <w:pPr>
        <w:pStyle w:val="Prrafodelista"/>
        <w:widowControl w:val="0"/>
        <w:numPr>
          <w:ilvl w:val="0"/>
          <w:numId w:val="2"/>
        </w:numPr>
        <w:autoSpaceDE w:val="0"/>
        <w:autoSpaceDN w:val="0"/>
        <w:adjustRightInd w:val="0"/>
        <w:spacing w:after="240" w:line="380" w:lineRule="atLeast"/>
        <w:jc w:val="both"/>
        <w:rPr>
          <w:rFonts w:cstheme="minorHAnsi"/>
          <w:sz w:val="22"/>
          <w:szCs w:val="22"/>
        </w:rPr>
      </w:pPr>
      <w:r w:rsidRPr="00702701">
        <w:rPr>
          <w:rFonts w:cstheme="minorHAnsi"/>
          <w:sz w:val="22"/>
          <w:szCs w:val="22"/>
        </w:rPr>
        <w:t>Mochila.</w:t>
      </w:r>
    </w:p>
    <w:p w14:paraId="09171226" w14:textId="156B5F9B" w:rsidR="005E3283" w:rsidRPr="00702701" w:rsidRDefault="00702701" w:rsidP="00702701">
      <w:pPr>
        <w:pStyle w:val="Prrafodelista"/>
        <w:widowControl w:val="0"/>
        <w:numPr>
          <w:ilvl w:val="0"/>
          <w:numId w:val="2"/>
        </w:numPr>
        <w:autoSpaceDE w:val="0"/>
        <w:autoSpaceDN w:val="0"/>
        <w:adjustRightInd w:val="0"/>
        <w:spacing w:after="240" w:line="380" w:lineRule="atLeast"/>
        <w:jc w:val="both"/>
        <w:rPr>
          <w:rFonts w:cstheme="minorHAnsi"/>
          <w:sz w:val="22"/>
          <w:szCs w:val="22"/>
        </w:rPr>
      </w:pPr>
      <w:r w:rsidRPr="00702701">
        <w:rPr>
          <w:rFonts w:cstheme="minorHAnsi"/>
          <w:sz w:val="22"/>
          <w:szCs w:val="22"/>
        </w:rPr>
        <w:t>Chanclas,</w:t>
      </w:r>
      <w:r w:rsidR="00017C19" w:rsidRPr="00702701">
        <w:rPr>
          <w:rFonts w:cstheme="minorHAnsi"/>
          <w:sz w:val="22"/>
          <w:szCs w:val="22"/>
        </w:rPr>
        <w:t xml:space="preserve"> toalla</w:t>
      </w:r>
      <w:r w:rsidRPr="00702701">
        <w:rPr>
          <w:rFonts w:cstheme="minorHAnsi"/>
          <w:sz w:val="22"/>
          <w:szCs w:val="22"/>
        </w:rPr>
        <w:t>, champú, gel, crema… en caso de que quiera ducharse</w:t>
      </w:r>
      <w:r w:rsidR="002A2E3E" w:rsidRPr="00702701">
        <w:rPr>
          <w:rFonts w:cstheme="minorHAnsi"/>
          <w:sz w:val="22"/>
          <w:szCs w:val="22"/>
        </w:rPr>
        <w:t>.</w:t>
      </w:r>
    </w:p>
    <w:p w14:paraId="0A70D55D" w14:textId="7BC31132" w:rsidR="00C07BF3" w:rsidRPr="00702701" w:rsidRDefault="00017C19" w:rsidP="00515B84">
      <w:pPr>
        <w:pStyle w:val="Prrafodelista"/>
        <w:widowControl w:val="0"/>
        <w:numPr>
          <w:ilvl w:val="0"/>
          <w:numId w:val="2"/>
        </w:numPr>
        <w:autoSpaceDE w:val="0"/>
        <w:autoSpaceDN w:val="0"/>
        <w:adjustRightInd w:val="0"/>
        <w:spacing w:after="240" w:line="380" w:lineRule="atLeast"/>
        <w:jc w:val="both"/>
        <w:rPr>
          <w:rFonts w:cstheme="minorHAnsi"/>
          <w:sz w:val="22"/>
          <w:szCs w:val="22"/>
        </w:rPr>
      </w:pPr>
      <w:r w:rsidRPr="00702701">
        <w:rPr>
          <w:rFonts w:cstheme="minorHAnsi"/>
          <w:sz w:val="22"/>
          <w:szCs w:val="22"/>
        </w:rPr>
        <w:t>R</w:t>
      </w:r>
      <w:r w:rsidR="005E3283" w:rsidRPr="00702701">
        <w:rPr>
          <w:rFonts w:cstheme="minorHAnsi"/>
          <w:sz w:val="22"/>
          <w:szCs w:val="22"/>
        </w:rPr>
        <w:t xml:space="preserve">ecomendaciones acerca de una posible medicación que se le tenga que suministrar a los alumnos, así como los alimentos a los que sea alérgico o directamente no pueda ingerir. </w:t>
      </w:r>
    </w:p>
    <w:p w14:paraId="256A0284" w14:textId="1FA7F3C7" w:rsidR="005E3283" w:rsidRPr="00702701" w:rsidRDefault="00702701" w:rsidP="0004258C">
      <w:pPr>
        <w:widowControl w:val="0"/>
        <w:numPr>
          <w:ilvl w:val="0"/>
          <w:numId w:val="1"/>
        </w:numPr>
        <w:tabs>
          <w:tab w:val="left" w:pos="0"/>
          <w:tab w:val="left" w:pos="220"/>
        </w:tabs>
        <w:autoSpaceDE w:val="0"/>
        <w:autoSpaceDN w:val="0"/>
        <w:adjustRightInd w:val="0"/>
        <w:spacing w:after="240" w:line="320" w:lineRule="atLeast"/>
        <w:ind w:left="0" w:firstLine="0"/>
        <w:jc w:val="both"/>
        <w:rPr>
          <w:rFonts w:cstheme="minorHAnsi"/>
          <w:sz w:val="22"/>
          <w:szCs w:val="22"/>
        </w:rPr>
      </w:pPr>
      <w:r>
        <w:rPr>
          <w:rFonts w:cstheme="minorHAnsi"/>
          <w:sz w:val="22"/>
          <w:szCs w:val="22"/>
        </w:rPr>
        <w:t>No recomendamos llevar</w:t>
      </w:r>
      <w:r w:rsidR="0004258C" w:rsidRPr="00702701">
        <w:rPr>
          <w:rFonts w:cstheme="minorHAnsi"/>
          <w:sz w:val="22"/>
          <w:szCs w:val="22"/>
        </w:rPr>
        <w:t xml:space="preserve"> objetos de valor (</w:t>
      </w:r>
      <w:r w:rsidR="0065462E" w:rsidRPr="00702701">
        <w:rPr>
          <w:rFonts w:cstheme="minorHAnsi"/>
          <w:sz w:val="22"/>
          <w:szCs w:val="22"/>
        </w:rPr>
        <w:t>móviles, dinero…</w:t>
      </w:r>
      <w:r w:rsidR="0004258C" w:rsidRPr="00702701">
        <w:rPr>
          <w:rFonts w:cstheme="minorHAnsi"/>
          <w:sz w:val="22"/>
          <w:szCs w:val="22"/>
        </w:rPr>
        <w:t xml:space="preserve">) </w:t>
      </w:r>
      <w:r>
        <w:rPr>
          <w:rFonts w:cstheme="minorHAnsi"/>
          <w:sz w:val="22"/>
          <w:szCs w:val="22"/>
        </w:rPr>
        <w:t>que serán responsabilidad del niño.</w:t>
      </w:r>
    </w:p>
    <w:p w14:paraId="5710B511" w14:textId="77777777" w:rsidR="00C560F0" w:rsidRDefault="00C560F0" w:rsidP="004D6326">
      <w:pPr>
        <w:widowControl w:val="0"/>
        <w:autoSpaceDE w:val="0"/>
        <w:autoSpaceDN w:val="0"/>
        <w:adjustRightInd w:val="0"/>
        <w:spacing w:after="240" w:line="440" w:lineRule="atLeast"/>
        <w:jc w:val="center"/>
        <w:rPr>
          <w:rFonts w:cstheme="minorHAnsi"/>
          <w:b/>
          <w:sz w:val="22"/>
          <w:szCs w:val="22"/>
        </w:rPr>
      </w:pPr>
    </w:p>
    <w:p w14:paraId="32C56188" w14:textId="1F8F49D8" w:rsidR="0065462E" w:rsidRPr="00702701" w:rsidRDefault="00E85A87" w:rsidP="004D6326">
      <w:pPr>
        <w:widowControl w:val="0"/>
        <w:autoSpaceDE w:val="0"/>
        <w:autoSpaceDN w:val="0"/>
        <w:adjustRightInd w:val="0"/>
        <w:spacing w:after="240" w:line="440" w:lineRule="atLeast"/>
        <w:jc w:val="center"/>
        <w:rPr>
          <w:rFonts w:cstheme="minorHAnsi"/>
          <w:b/>
          <w:sz w:val="22"/>
          <w:szCs w:val="22"/>
        </w:rPr>
      </w:pPr>
      <w:r w:rsidRPr="00702701">
        <w:rPr>
          <w:rFonts w:cstheme="minorHAnsi"/>
          <w:b/>
          <w:sz w:val="22"/>
          <w:szCs w:val="22"/>
        </w:rPr>
        <w:lastRenderedPageBreak/>
        <w:t>I</w:t>
      </w:r>
      <w:r w:rsidR="0004258C" w:rsidRPr="00702701">
        <w:rPr>
          <w:rFonts w:cstheme="minorHAnsi"/>
          <w:b/>
          <w:sz w:val="22"/>
          <w:szCs w:val="22"/>
        </w:rPr>
        <w:t>I</w:t>
      </w:r>
      <w:r w:rsidRPr="00702701">
        <w:rPr>
          <w:rFonts w:cstheme="minorHAnsi"/>
          <w:b/>
          <w:sz w:val="22"/>
          <w:szCs w:val="22"/>
        </w:rPr>
        <w:t xml:space="preserve"> </w:t>
      </w:r>
      <w:r w:rsidR="00B00879" w:rsidRPr="00702701">
        <w:rPr>
          <w:rFonts w:cstheme="minorHAnsi"/>
          <w:b/>
          <w:sz w:val="22"/>
          <w:szCs w:val="22"/>
        </w:rPr>
        <w:t xml:space="preserve">CAMPUS BILINGÜE </w:t>
      </w:r>
      <w:r w:rsidR="0004258C" w:rsidRPr="00702701">
        <w:rPr>
          <w:rFonts w:cstheme="minorHAnsi"/>
          <w:b/>
          <w:sz w:val="22"/>
          <w:szCs w:val="22"/>
        </w:rPr>
        <w:t xml:space="preserve"> 2020</w:t>
      </w:r>
      <w:r w:rsidR="005E3283" w:rsidRPr="00702701">
        <w:rPr>
          <w:rFonts w:cstheme="minorHAnsi"/>
          <w:b/>
          <w:sz w:val="22"/>
          <w:szCs w:val="22"/>
        </w:rPr>
        <w:t>.</w:t>
      </w:r>
    </w:p>
    <w:p w14:paraId="593B6C8E" w14:textId="03E5FCA9" w:rsidR="005E3283" w:rsidRPr="00702701" w:rsidRDefault="005E3283" w:rsidP="009B7DCF">
      <w:pPr>
        <w:widowControl w:val="0"/>
        <w:autoSpaceDE w:val="0"/>
        <w:autoSpaceDN w:val="0"/>
        <w:adjustRightInd w:val="0"/>
        <w:spacing w:after="240" w:line="360" w:lineRule="atLeast"/>
        <w:jc w:val="both"/>
        <w:rPr>
          <w:rFonts w:cstheme="minorHAnsi"/>
          <w:sz w:val="22"/>
          <w:szCs w:val="22"/>
        </w:rPr>
      </w:pPr>
      <w:r w:rsidRPr="00702701">
        <w:rPr>
          <w:rFonts w:cstheme="minorHAnsi"/>
          <w:sz w:val="22"/>
          <w:szCs w:val="22"/>
        </w:rPr>
        <w:t xml:space="preserve">Con la firma del presente documento autorizo la participación de mi hijo/a en el </w:t>
      </w:r>
      <w:r w:rsidR="006A065C" w:rsidRPr="00702701">
        <w:rPr>
          <w:rFonts w:cstheme="minorHAnsi"/>
          <w:sz w:val="22"/>
          <w:szCs w:val="22"/>
        </w:rPr>
        <w:t>I</w:t>
      </w:r>
      <w:r w:rsidR="0004258C" w:rsidRPr="00702701">
        <w:rPr>
          <w:rFonts w:cstheme="minorHAnsi"/>
          <w:sz w:val="22"/>
          <w:szCs w:val="22"/>
        </w:rPr>
        <w:t>I</w:t>
      </w:r>
      <w:r w:rsidR="006A065C" w:rsidRPr="00702701">
        <w:rPr>
          <w:rFonts w:cstheme="minorHAnsi"/>
          <w:sz w:val="22"/>
          <w:szCs w:val="22"/>
        </w:rPr>
        <w:t xml:space="preserve"> </w:t>
      </w:r>
      <w:r w:rsidRPr="00702701">
        <w:rPr>
          <w:rFonts w:cstheme="minorHAnsi"/>
          <w:sz w:val="22"/>
          <w:szCs w:val="22"/>
        </w:rPr>
        <w:t>Campus</w:t>
      </w:r>
      <w:r w:rsidR="006A065C" w:rsidRPr="00702701">
        <w:rPr>
          <w:rFonts w:cstheme="minorHAnsi"/>
          <w:sz w:val="22"/>
          <w:szCs w:val="22"/>
        </w:rPr>
        <w:t xml:space="preserve"> Bilingüe</w:t>
      </w:r>
      <w:r w:rsidRPr="00702701">
        <w:rPr>
          <w:rFonts w:cstheme="minorHAnsi"/>
          <w:sz w:val="22"/>
          <w:szCs w:val="22"/>
        </w:rPr>
        <w:t xml:space="preserve"> de </w:t>
      </w:r>
      <w:r w:rsidR="0004258C" w:rsidRPr="00702701">
        <w:rPr>
          <w:rFonts w:cstheme="minorHAnsi"/>
          <w:sz w:val="22"/>
          <w:szCs w:val="22"/>
        </w:rPr>
        <w:t>navidad</w:t>
      </w:r>
      <w:r w:rsidRPr="00702701">
        <w:rPr>
          <w:rFonts w:cstheme="minorHAnsi"/>
          <w:sz w:val="22"/>
          <w:szCs w:val="22"/>
        </w:rPr>
        <w:t xml:space="preserve"> </w:t>
      </w:r>
      <w:r w:rsidR="006A065C" w:rsidRPr="00702701">
        <w:rPr>
          <w:rFonts w:cstheme="minorHAnsi"/>
          <w:sz w:val="22"/>
          <w:szCs w:val="22"/>
        </w:rPr>
        <w:t xml:space="preserve">de la Fundación </w:t>
      </w:r>
      <w:r w:rsidRPr="00702701">
        <w:rPr>
          <w:rFonts w:cstheme="minorHAnsi"/>
          <w:sz w:val="22"/>
          <w:szCs w:val="22"/>
        </w:rPr>
        <w:t xml:space="preserve">Real Betis Balompié y en todas las actividades programadas en el mismo, declarando que cumple todas las condiciones físicas y de salud necesarias para el mismo, renunciando expresamente a exigir responsabilidades a la organización por aquellas consecuencias que del no cumplimiento de esta premisa se pudieran derivar. </w:t>
      </w:r>
    </w:p>
    <w:p w14:paraId="57C06EBB" w14:textId="77777777" w:rsidR="005E3283" w:rsidRPr="00702701" w:rsidRDefault="005E3283" w:rsidP="009B7DCF">
      <w:pPr>
        <w:widowControl w:val="0"/>
        <w:autoSpaceDE w:val="0"/>
        <w:autoSpaceDN w:val="0"/>
        <w:adjustRightInd w:val="0"/>
        <w:spacing w:after="240" w:line="360" w:lineRule="atLeast"/>
        <w:jc w:val="both"/>
        <w:rPr>
          <w:rFonts w:cstheme="minorHAnsi"/>
          <w:sz w:val="22"/>
          <w:szCs w:val="22"/>
        </w:rPr>
      </w:pPr>
      <w:r w:rsidRPr="00702701">
        <w:rPr>
          <w:rFonts w:cstheme="minorHAnsi"/>
          <w:sz w:val="22"/>
          <w:szCs w:val="22"/>
        </w:rPr>
        <w:t>Igualmente, consiente el uso de la imagen (en fotografía o video), nombre o voz del menor por parte de</w:t>
      </w:r>
      <w:r w:rsidR="008A53DE" w:rsidRPr="00702701">
        <w:rPr>
          <w:rFonts w:cstheme="minorHAnsi"/>
          <w:sz w:val="22"/>
          <w:szCs w:val="22"/>
        </w:rPr>
        <w:t>l</w:t>
      </w:r>
      <w:r w:rsidRPr="00702701">
        <w:rPr>
          <w:rFonts w:cstheme="minorHAnsi"/>
          <w:sz w:val="22"/>
          <w:szCs w:val="22"/>
        </w:rPr>
        <w:t xml:space="preserve"> Real Betis Balompié para su uso en productos comerciales vinculados a la actividad deportiva, y/o en campañas publicitarias del servicio u otros eventos asociados, a través de cualquier medio de comunicación y difusión o soporte (gráfica, escrita, internet, televisión, radio,...). </w:t>
      </w:r>
    </w:p>
    <w:p w14:paraId="0C64F266" w14:textId="77777777" w:rsidR="005E3283" w:rsidRPr="00702701" w:rsidRDefault="005E3283" w:rsidP="009B7DCF">
      <w:pPr>
        <w:widowControl w:val="0"/>
        <w:autoSpaceDE w:val="0"/>
        <w:autoSpaceDN w:val="0"/>
        <w:adjustRightInd w:val="0"/>
        <w:spacing w:after="240" w:line="360" w:lineRule="atLeast"/>
        <w:jc w:val="both"/>
        <w:rPr>
          <w:rFonts w:cstheme="minorHAnsi"/>
          <w:sz w:val="22"/>
          <w:szCs w:val="22"/>
        </w:rPr>
      </w:pPr>
      <w:r w:rsidRPr="00702701">
        <w:rPr>
          <w:rFonts w:cstheme="minorHAnsi"/>
          <w:sz w:val="22"/>
          <w:szCs w:val="22"/>
        </w:rPr>
        <w:t xml:space="preserve">La firma de la presente autorización conlleva la aceptación de todas las condiciones reflejadas en el presente documento “Guía del Campus”, así como la normativa de régimen interno, disponible en las oficinas </w:t>
      </w:r>
      <w:r w:rsidR="008A53DE" w:rsidRPr="00702701">
        <w:rPr>
          <w:rFonts w:cstheme="minorHAnsi"/>
          <w:sz w:val="22"/>
          <w:szCs w:val="22"/>
        </w:rPr>
        <w:t>del club.</w:t>
      </w:r>
    </w:p>
    <w:p w14:paraId="17B3ED34" w14:textId="77777777" w:rsidR="005E3283" w:rsidRPr="00702701" w:rsidRDefault="005E3283" w:rsidP="009B7DCF">
      <w:pPr>
        <w:widowControl w:val="0"/>
        <w:autoSpaceDE w:val="0"/>
        <w:autoSpaceDN w:val="0"/>
        <w:adjustRightInd w:val="0"/>
        <w:spacing w:after="240" w:line="360" w:lineRule="atLeast"/>
        <w:jc w:val="both"/>
        <w:rPr>
          <w:rFonts w:cstheme="minorHAnsi"/>
          <w:sz w:val="22"/>
          <w:szCs w:val="22"/>
        </w:rPr>
      </w:pPr>
      <w:r w:rsidRPr="00702701">
        <w:rPr>
          <w:rFonts w:cstheme="minorHAnsi"/>
          <w:sz w:val="22"/>
          <w:szCs w:val="22"/>
        </w:rPr>
        <w:t xml:space="preserve">Me declaro consciente de que en caso de que mi hijo/a infrinja gravemente las normas de convivencia y respeto marcadas por los responsables del campus, y en cualquier caso disponibles en la normativa de régimen interno, la dirección del mismo está autorizada a expulsarle del campus. En ese caso sería avisado vía telefónica y me comprometo a recogerle en las instalaciones donde se encuentre en un plazo no superior a tres horas, sin derecho a reclamación del importe abonado, y si perjuicio de afrontar reclamaciones por daños y perjuicios por parte de la organización y/o del establecimiento de alojamiento, instalaciones deportivas o cualquier otro agente que pudiera resultar dañado a consecuencia de su comportamiento, </w:t>
      </w:r>
    </w:p>
    <w:p w14:paraId="6C9F9591" w14:textId="77777777" w:rsidR="005E3283" w:rsidRPr="00702701" w:rsidRDefault="008A53DE" w:rsidP="009B7DCF">
      <w:pPr>
        <w:widowControl w:val="0"/>
        <w:autoSpaceDE w:val="0"/>
        <w:autoSpaceDN w:val="0"/>
        <w:adjustRightInd w:val="0"/>
        <w:spacing w:after="240" w:line="360" w:lineRule="atLeast"/>
        <w:jc w:val="both"/>
        <w:rPr>
          <w:rFonts w:cstheme="minorHAnsi"/>
          <w:sz w:val="22"/>
          <w:szCs w:val="22"/>
        </w:rPr>
      </w:pPr>
      <w:r w:rsidRPr="00702701">
        <w:rPr>
          <w:rFonts w:cstheme="minorHAnsi"/>
          <w:sz w:val="22"/>
          <w:szCs w:val="22"/>
        </w:rPr>
        <w:t>El club</w:t>
      </w:r>
      <w:r w:rsidR="005E3283" w:rsidRPr="00702701">
        <w:rPr>
          <w:rFonts w:cstheme="minorHAnsi"/>
          <w:sz w:val="22"/>
          <w:szCs w:val="22"/>
        </w:rPr>
        <w:t xml:space="preserve"> se reserva el derecho de cancelar el servicio o modificar las condiciones del mismo en caso de necesidad, lo cual comunicará con suficiente antelación. </w:t>
      </w:r>
    </w:p>
    <w:p w14:paraId="4139C5ED" w14:textId="6EB088B7" w:rsidR="005E3283" w:rsidRPr="00702701" w:rsidRDefault="005E3283" w:rsidP="009B7DCF">
      <w:pPr>
        <w:widowControl w:val="0"/>
        <w:autoSpaceDE w:val="0"/>
        <w:autoSpaceDN w:val="0"/>
        <w:adjustRightInd w:val="0"/>
        <w:spacing w:after="240" w:line="360" w:lineRule="atLeast"/>
        <w:jc w:val="both"/>
        <w:rPr>
          <w:rFonts w:cstheme="minorHAnsi"/>
          <w:sz w:val="22"/>
          <w:szCs w:val="22"/>
        </w:rPr>
      </w:pPr>
      <w:r w:rsidRPr="00702701">
        <w:rPr>
          <w:rFonts w:cstheme="minorHAnsi"/>
          <w:sz w:val="22"/>
          <w:szCs w:val="22"/>
        </w:rPr>
        <w:t xml:space="preserve">El abono del importe no es reembolsable, SALVO CAUSA MÉDICA DEBIDAMENTE JUSTIFICADA en caso de cancelación por parte del cliente. En caso de cancelación por parte de la organización se reembolsará el importe abonado. </w:t>
      </w:r>
    </w:p>
    <w:p w14:paraId="606ADE73" w14:textId="227680C1" w:rsidR="008A53DE" w:rsidRPr="00702701" w:rsidRDefault="005E3283" w:rsidP="009B7DCF">
      <w:pPr>
        <w:widowControl w:val="0"/>
        <w:autoSpaceDE w:val="0"/>
        <w:autoSpaceDN w:val="0"/>
        <w:adjustRightInd w:val="0"/>
        <w:spacing w:after="240" w:line="360" w:lineRule="atLeast"/>
        <w:jc w:val="both"/>
        <w:rPr>
          <w:rFonts w:cstheme="minorHAnsi"/>
          <w:sz w:val="22"/>
          <w:szCs w:val="22"/>
        </w:rPr>
      </w:pPr>
      <w:r w:rsidRPr="00702701">
        <w:rPr>
          <w:rFonts w:cstheme="minorHAnsi"/>
          <w:sz w:val="22"/>
          <w:szCs w:val="22"/>
        </w:rPr>
        <w:t xml:space="preserve">En Sevilla a </w:t>
      </w:r>
      <w:r w:rsidR="008A53DE" w:rsidRPr="00702701">
        <w:rPr>
          <w:rFonts w:cstheme="minorHAnsi"/>
          <w:sz w:val="22"/>
          <w:szCs w:val="22"/>
        </w:rPr>
        <w:t xml:space="preserve">……………. </w:t>
      </w:r>
      <w:r w:rsidRPr="00702701">
        <w:rPr>
          <w:rFonts w:cstheme="minorHAnsi"/>
          <w:sz w:val="22"/>
          <w:szCs w:val="22"/>
        </w:rPr>
        <w:t xml:space="preserve">de </w:t>
      </w:r>
      <w:r w:rsidR="008A53DE" w:rsidRPr="00702701">
        <w:rPr>
          <w:rFonts w:cstheme="minorHAnsi"/>
          <w:sz w:val="22"/>
          <w:szCs w:val="22"/>
        </w:rPr>
        <w:t xml:space="preserve">………………………………… </w:t>
      </w:r>
      <w:r w:rsidR="00D21BE4" w:rsidRPr="00702701">
        <w:rPr>
          <w:rFonts w:cstheme="minorHAnsi"/>
          <w:sz w:val="22"/>
          <w:szCs w:val="22"/>
        </w:rPr>
        <w:t>del 2019</w:t>
      </w:r>
      <w:r w:rsidRPr="00702701">
        <w:rPr>
          <w:rFonts w:cstheme="minorHAnsi"/>
          <w:sz w:val="22"/>
          <w:szCs w:val="22"/>
        </w:rPr>
        <w:t xml:space="preserve"> </w:t>
      </w:r>
    </w:p>
    <w:p w14:paraId="5E5FAD91" w14:textId="223F3684" w:rsidR="00702701" w:rsidRDefault="00702701" w:rsidP="0004258C">
      <w:pPr>
        <w:widowControl w:val="0"/>
        <w:autoSpaceDE w:val="0"/>
        <w:autoSpaceDN w:val="0"/>
        <w:adjustRightInd w:val="0"/>
        <w:spacing w:after="240" w:line="360" w:lineRule="atLeast"/>
        <w:jc w:val="both"/>
        <w:rPr>
          <w:rFonts w:cstheme="minorHAnsi"/>
          <w:sz w:val="22"/>
          <w:szCs w:val="22"/>
        </w:rPr>
      </w:pPr>
      <w:r>
        <w:rPr>
          <w:rFonts w:cstheme="minorHAnsi"/>
          <w:sz w:val="22"/>
          <w:szCs w:val="22"/>
        </w:rPr>
        <w:t>Nombre y DNI:</w:t>
      </w:r>
    </w:p>
    <w:p w14:paraId="1F7EFD59" w14:textId="6DC82AF9" w:rsidR="00CE4709" w:rsidRPr="00702701" w:rsidRDefault="00702701" w:rsidP="0004258C">
      <w:pPr>
        <w:widowControl w:val="0"/>
        <w:autoSpaceDE w:val="0"/>
        <w:autoSpaceDN w:val="0"/>
        <w:adjustRightInd w:val="0"/>
        <w:spacing w:after="240" w:line="360" w:lineRule="atLeast"/>
        <w:jc w:val="both"/>
        <w:rPr>
          <w:rFonts w:cstheme="minorHAnsi"/>
          <w:sz w:val="22"/>
          <w:szCs w:val="22"/>
        </w:rPr>
      </w:pPr>
      <w:r>
        <w:rPr>
          <w:rFonts w:cstheme="minorHAnsi"/>
          <w:sz w:val="22"/>
          <w:szCs w:val="22"/>
        </w:rPr>
        <w:t>F</w:t>
      </w:r>
      <w:r w:rsidR="008A53DE" w:rsidRPr="00702701">
        <w:rPr>
          <w:rFonts w:cstheme="minorHAnsi"/>
          <w:sz w:val="22"/>
          <w:szCs w:val="22"/>
        </w:rPr>
        <w:t>irma:</w:t>
      </w:r>
      <w:r w:rsidR="005E3283" w:rsidRPr="00702701">
        <w:rPr>
          <w:rFonts w:cstheme="minorHAnsi"/>
          <w:sz w:val="22"/>
          <w:szCs w:val="22"/>
        </w:rPr>
        <w:t xml:space="preserve"> </w:t>
      </w:r>
    </w:p>
    <w:p w14:paraId="1D2A79C2" w14:textId="4B5D64CA" w:rsidR="0065462E" w:rsidRPr="00702701" w:rsidRDefault="00E85A87" w:rsidP="008A53DE">
      <w:pPr>
        <w:widowControl w:val="0"/>
        <w:autoSpaceDE w:val="0"/>
        <w:autoSpaceDN w:val="0"/>
        <w:adjustRightInd w:val="0"/>
        <w:spacing w:after="240" w:line="440" w:lineRule="atLeast"/>
        <w:jc w:val="center"/>
        <w:rPr>
          <w:rFonts w:cstheme="minorHAnsi"/>
          <w:b/>
          <w:sz w:val="22"/>
          <w:szCs w:val="22"/>
        </w:rPr>
      </w:pPr>
      <w:r w:rsidRPr="00702701">
        <w:rPr>
          <w:rFonts w:cstheme="minorHAnsi"/>
          <w:b/>
          <w:sz w:val="22"/>
          <w:szCs w:val="22"/>
        </w:rPr>
        <w:lastRenderedPageBreak/>
        <w:t>I</w:t>
      </w:r>
      <w:r w:rsidR="0004258C" w:rsidRPr="00702701">
        <w:rPr>
          <w:rFonts w:cstheme="minorHAnsi"/>
          <w:b/>
          <w:sz w:val="22"/>
          <w:szCs w:val="22"/>
        </w:rPr>
        <w:t>I</w:t>
      </w:r>
      <w:r w:rsidRPr="00702701">
        <w:rPr>
          <w:rFonts w:cstheme="minorHAnsi"/>
          <w:b/>
          <w:sz w:val="22"/>
          <w:szCs w:val="22"/>
        </w:rPr>
        <w:t xml:space="preserve"> </w:t>
      </w:r>
      <w:r w:rsidR="0004258C" w:rsidRPr="00702701">
        <w:rPr>
          <w:rFonts w:cstheme="minorHAnsi"/>
          <w:b/>
          <w:sz w:val="22"/>
          <w:szCs w:val="22"/>
        </w:rPr>
        <w:t>CAMPUS BILINGÜE 2020</w:t>
      </w:r>
    </w:p>
    <w:p w14:paraId="018DBB55" w14:textId="421CF66C" w:rsidR="004D6326" w:rsidRPr="00702701" w:rsidRDefault="004D6326" w:rsidP="004D6326">
      <w:pPr>
        <w:widowControl w:val="0"/>
        <w:autoSpaceDE w:val="0"/>
        <w:autoSpaceDN w:val="0"/>
        <w:adjustRightInd w:val="0"/>
        <w:spacing w:after="240" w:line="380" w:lineRule="atLeast"/>
        <w:rPr>
          <w:rFonts w:cstheme="minorHAnsi"/>
          <w:sz w:val="22"/>
          <w:szCs w:val="22"/>
        </w:rPr>
      </w:pPr>
      <w:r w:rsidRPr="00702701">
        <w:rPr>
          <w:rFonts w:cstheme="minorHAnsi"/>
          <w:sz w:val="22"/>
          <w:szCs w:val="22"/>
        </w:rPr>
        <w:t>Nombre:………………</w:t>
      </w:r>
      <w:r w:rsidR="008A53DE" w:rsidRPr="00702701">
        <w:rPr>
          <w:rFonts w:cstheme="minorHAnsi"/>
          <w:sz w:val="22"/>
          <w:szCs w:val="22"/>
        </w:rPr>
        <w:t>…………………………………………………..</w:t>
      </w:r>
      <w:r w:rsidRPr="00702701">
        <w:rPr>
          <w:rFonts w:cstheme="minorHAnsi"/>
          <w:sz w:val="22"/>
          <w:szCs w:val="22"/>
        </w:rPr>
        <w:t>……………………………………………………………………</w:t>
      </w:r>
      <w:r w:rsidR="00702701">
        <w:rPr>
          <w:rFonts w:cstheme="minorHAnsi"/>
          <w:sz w:val="22"/>
          <w:szCs w:val="22"/>
        </w:rPr>
        <w:t>…………….</w:t>
      </w:r>
    </w:p>
    <w:p w14:paraId="355853AB" w14:textId="299B6440" w:rsidR="004D6326" w:rsidRPr="00702701" w:rsidRDefault="004D6326" w:rsidP="004D6326">
      <w:pPr>
        <w:widowControl w:val="0"/>
        <w:autoSpaceDE w:val="0"/>
        <w:autoSpaceDN w:val="0"/>
        <w:adjustRightInd w:val="0"/>
        <w:spacing w:after="240" w:line="380" w:lineRule="atLeast"/>
        <w:rPr>
          <w:rFonts w:cstheme="minorHAnsi"/>
          <w:sz w:val="22"/>
          <w:szCs w:val="22"/>
        </w:rPr>
      </w:pPr>
      <w:r w:rsidRPr="00702701">
        <w:rPr>
          <w:rFonts w:cstheme="minorHAnsi"/>
          <w:sz w:val="22"/>
          <w:szCs w:val="22"/>
        </w:rPr>
        <w:t>Apellidos</w:t>
      </w:r>
      <w:r w:rsidR="005E3283" w:rsidRPr="00702701">
        <w:rPr>
          <w:rFonts w:cstheme="minorHAnsi"/>
          <w:sz w:val="22"/>
          <w:szCs w:val="22"/>
        </w:rPr>
        <w:t>:</w:t>
      </w:r>
      <w:r w:rsidRPr="00702701">
        <w:rPr>
          <w:rFonts w:cstheme="minorHAnsi"/>
          <w:sz w:val="22"/>
          <w:szCs w:val="22"/>
        </w:rPr>
        <w:t>…………………………</w:t>
      </w:r>
      <w:r w:rsidR="008A53DE" w:rsidRPr="00702701">
        <w:rPr>
          <w:rFonts w:cstheme="minorHAnsi"/>
          <w:sz w:val="22"/>
          <w:szCs w:val="22"/>
        </w:rPr>
        <w:t>…… …………………………………………..</w:t>
      </w:r>
      <w:r w:rsidRPr="00702701">
        <w:rPr>
          <w:rFonts w:cstheme="minorHAnsi"/>
          <w:sz w:val="22"/>
          <w:szCs w:val="22"/>
        </w:rPr>
        <w:t>…………………………………………………………</w:t>
      </w:r>
      <w:r w:rsidR="00702701">
        <w:rPr>
          <w:rFonts w:cstheme="minorHAnsi"/>
          <w:sz w:val="22"/>
          <w:szCs w:val="22"/>
        </w:rPr>
        <w:t>…………….</w:t>
      </w:r>
    </w:p>
    <w:p w14:paraId="188E8BE9" w14:textId="5DAC3C72" w:rsidR="005E3283" w:rsidRPr="00702701" w:rsidRDefault="004D6326" w:rsidP="004D6326">
      <w:pPr>
        <w:widowControl w:val="0"/>
        <w:autoSpaceDE w:val="0"/>
        <w:autoSpaceDN w:val="0"/>
        <w:adjustRightInd w:val="0"/>
        <w:spacing w:after="240" w:line="380" w:lineRule="atLeast"/>
        <w:rPr>
          <w:rFonts w:cstheme="minorHAnsi"/>
          <w:sz w:val="22"/>
          <w:szCs w:val="22"/>
        </w:rPr>
      </w:pPr>
      <w:r w:rsidRPr="00702701">
        <w:rPr>
          <w:rFonts w:cstheme="minorHAnsi"/>
          <w:sz w:val="22"/>
          <w:szCs w:val="22"/>
        </w:rPr>
        <w:t>Fecha de nacimiento:…</w:t>
      </w:r>
      <w:r w:rsidR="008A53DE" w:rsidRPr="00702701">
        <w:rPr>
          <w:rFonts w:cstheme="minorHAnsi"/>
          <w:sz w:val="22"/>
          <w:szCs w:val="22"/>
        </w:rPr>
        <w:t xml:space="preserve"> …………………………………………………</w:t>
      </w:r>
      <w:r w:rsidRPr="00702701">
        <w:rPr>
          <w:rFonts w:cstheme="minorHAnsi"/>
          <w:sz w:val="22"/>
          <w:szCs w:val="22"/>
        </w:rPr>
        <w:t>………………………………………………………………</w:t>
      </w:r>
      <w:r w:rsidR="00702701">
        <w:rPr>
          <w:rFonts w:cstheme="minorHAnsi"/>
          <w:sz w:val="22"/>
          <w:szCs w:val="22"/>
        </w:rPr>
        <w:t>…………….</w:t>
      </w:r>
    </w:p>
    <w:p w14:paraId="2F9A1EE2" w14:textId="43C538BC" w:rsidR="004D6326" w:rsidRPr="00702701" w:rsidRDefault="004D6326" w:rsidP="004D6326">
      <w:pPr>
        <w:widowControl w:val="0"/>
        <w:autoSpaceDE w:val="0"/>
        <w:autoSpaceDN w:val="0"/>
        <w:adjustRightInd w:val="0"/>
        <w:spacing w:after="240" w:line="380" w:lineRule="atLeast"/>
        <w:rPr>
          <w:rFonts w:cstheme="minorHAnsi"/>
          <w:sz w:val="22"/>
          <w:szCs w:val="22"/>
        </w:rPr>
      </w:pPr>
      <w:r w:rsidRPr="00702701">
        <w:rPr>
          <w:rFonts w:cstheme="minorHAnsi"/>
          <w:sz w:val="22"/>
          <w:szCs w:val="22"/>
        </w:rPr>
        <w:t>Nombre del padre / madre / tutor: …………</w:t>
      </w:r>
      <w:r w:rsidR="008A53DE" w:rsidRPr="00702701">
        <w:rPr>
          <w:rFonts w:cstheme="minorHAnsi"/>
          <w:sz w:val="22"/>
          <w:szCs w:val="22"/>
        </w:rPr>
        <w:t>……………………</w:t>
      </w:r>
      <w:r w:rsidRPr="00702701">
        <w:rPr>
          <w:rFonts w:cstheme="minorHAnsi"/>
          <w:sz w:val="22"/>
          <w:szCs w:val="22"/>
        </w:rPr>
        <w:t>…</w:t>
      </w:r>
      <w:r w:rsidR="008A53DE" w:rsidRPr="00702701">
        <w:rPr>
          <w:rFonts w:cstheme="minorHAnsi"/>
          <w:sz w:val="22"/>
          <w:szCs w:val="22"/>
        </w:rPr>
        <w:t>…………………………….</w:t>
      </w:r>
      <w:r w:rsidRPr="00702701">
        <w:rPr>
          <w:rFonts w:cstheme="minorHAnsi"/>
          <w:sz w:val="22"/>
          <w:szCs w:val="22"/>
        </w:rPr>
        <w:t>…………………………</w:t>
      </w:r>
      <w:r w:rsidR="00702701">
        <w:rPr>
          <w:rFonts w:cstheme="minorHAnsi"/>
          <w:sz w:val="22"/>
          <w:szCs w:val="22"/>
        </w:rPr>
        <w:t>….</w:t>
      </w:r>
      <w:r w:rsidRPr="00702701">
        <w:rPr>
          <w:rFonts w:cstheme="minorHAnsi"/>
          <w:sz w:val="22"/>
          <w:szCs w:val="22"/>
        </w:rPr>
        <w:t>…</w:t>
      </w:r>
      <w:r w:rsidR="00702701">
        <w:rPr>
          <w:rFonts w:cstheme="minorHAnsi"/>
          <w:sz w:val="22"/>
          <w:szCs w:val="22"/>
        </w:rPr>
        <w:t>…………..</w:t>
      </w:r>
    </w:p>
    <w:p w14:paraId="469F8CE5" w14:textId="608D3182" w:rsidR="004D6326" w:rsidRPr="00702701" w:rsidRDefault="004D6326" w:rsidP="004D6326">
      <w:pPr>
        <w:widowControl w:val="0"/>
        <w:autoSpaceDE w:val="0"/>
        <w:autoSpaceDN w:val="0"/>
        <w:adjustRightInd w:val="0"/>
        <w:spacing w:after="240" w:line="380" w:lineRule="atLeast"/>
        <w:rPr>
          <w:rFonts w:cstheme="minorHAnsi"/>
          <w:sz w:val="22"/>
          <w:szCs w:val="22"/>
        </w:rPr>
      </w:pPr>
      <w:r w:rsidRPr="00702701">
        <w:rPr>
          <w:rFonts w:cstheme="minorHAnsi"/>
          <w:sz w:val="22"/>
          <w:szCs w:val="22"/>
        </w:rPr>
        <w:t>Dirección:…………</w:t>
      </w:r>
      <w:r w:rsidR="008A53DE" w:rsidRPr="00702701">
        <w:rPr>
          <w:rFonts w:cstheme="minorHAnsi"/>
          <w:sz w:val="22"/>
          <w:szCs w:val="22"/>
        </w:rPr>
        <w:t>…………………..</w:t>
      </w:r>
      <w:r w:rsidRPr="00702701">
        <w:rPr>
          <w:rFonts w:cstheme="minorHAnsi"/>
          <w:sz w:val="22"/>
          <w:szCs w:val="22"/>
        </w:rPr>
        <w:t>………………</w:t>
      </w:r>
      <w:r w:rsidR="008A53DE" w:rsidRPr="00702701">
        <w:rPr>
          <w:rFonts w:cstheme="minorHAnsi"/>
          <w:sz w:val="22"/>
          <w:szCs w:val="22"/>
        </w:rPr>
        <w:t>.…………………………..</w:t>
      </w:r>
      <w:r w:rsidRPr="00702701">
        <w:rPr>
          <w:rFonts w:cstheme="minorHAnsi"/>
          <w:sz w:val="22"/>
          <w:szCs w:val="22"/>
        </w:rPr>
        <w:t>…………………………………………………</w:t>
      </w:r>
      <w:r w:rsidR="00702701">
        <w:rPr>
          <w:rFonts w:cstheme="minorHAnsi"/>
          <w:sz w:val="22"/>
          <w:szCs w:val="22"/>
        </w:rPr>
        <w:t>…..</w:t>
      </w:r>
      <w:r w:rsidRPr="00702701">
        <w:rPr>
          <w:rFonts w:cstheme="minorHAnsi"/>
          <w:sz w:val="22"/>
          <w:szCs w:val="22"/>
        </w:rPr>
        <w:t>………</w:t>
      </w:r>
      <w:r w:rsidR="00702701">
        <w:rPr>
          <w:rFonts w:cstheme="minorHAnsi"/>
          <w:sz w:val="22"/>
          <w:szCs w:val="22"/>
        </w:rPr>
        <w:t>………..</w:t>
      </w:r>
    </w:p>
    <w:p w14:paraId="71ED05A4" w14:textId="06BDBC9F" w:rsidR="005E3283" w:rsidRPr="00702701" w:rsidRDefault="005E3283" w:rsidP="004D6326">
      <w:pPr>
        <w:widowControl w:val="0"/>
        <w:autoSpaceDE w:val="0"/>
        <w:autoSpaceDN w:val="0"/>
        <w:adjustRightInd w:val="0"/>
        <w:spacing w:after="240" w:line="380" w:lineRule="atLeast"/>
        <w:rPr>
          <w:rFonts w:cstheme="minorHAnsi"/>
          <w:sz w:val="22"/>
          <w:szCs w:val="22"/>
        </w:rPr>
      </w:pPr>
      <w:r w:rsidRPr="00702701">
        <w:rPr>
          <w:rFonts w:cstheme="minorHAnsi"/>
          <w:sz w:val="22"/>
          <w:szCs w:val="22"/>
        </w:rPr>
        <w:t>C.P</w:t>
      </w:r>
      <w:r w:rsidR="004D6326" w:rsidRPr="00702701">
        <w:rPr>
          <w:rFonts w:cstheme="minorHAnsi"/>
          <w:sz w:val="22"/>
          <w:szCs w:val="22"/>
        </w:rPr>
        <w:t>:………………………………………</w:t>
      </w:r>
      <w:r w:rsidR="008A53DE" w:rsidRPr="00702701">
        <w:rPr>
          <w:rFonts w:cstheme="minorHAnsi"/>
          <w:sz w:val="22"/>
          <w:szCs w:val="22"/>
        </w:rPr>
        <w:t>…….</w:t>
      </w:r>
      <w:r w:rsidR="008A53DE" w:rsidRPr="00702701">
        <w:rPr>
          <w:rFonts w:cstheme="minorHAnsi"/>
          <w:sz w:val="22"/>
          <w:szCs w:val="22"/>
        </w:rPr>
        <w:tab/>
      </w:r>
      <w:r w:rsidR="004D6326" w:rsidRPr="00702701">
        <w:rPr>
          <w:rFonts w:cstheme="minorHAnsi"/>
          <w:sz w:val="22"/>
          <w:szCs w:val="22"/>
        </w:rPr>
        <w:t>Población:………………</w:t>
      </w:r>
      <w:r w:rsidR="008A53DE" w:rsidRPr="00702701">
        <w:rPr>
          <w:rFonts w:cstheme="minorHAnsi"/>
          <w:sz w:val="22"/>
          <w:szCs w:val="22"/>
        </w:rPr>
        <w:t>…………..</w:t>
      </w:r>
      <w:r w:rsidR="004D6326" w:rsidRPr="00702701">
        <w:rPr>
          <w:rFonts w:cstheme="minorHAnsi"/>
          <w:sz w:val="22"/>
          <w:szCs w:val="22"/>
        </w:rPr>
        <w:t>………</w:t>
      </w:r>
      <w:r w:rsidR="008A53DE" w:rsidRPr="00702701">
        <w:rPr>
          <w:rFonts w:cstheme="minorHAnsi"/>
          <w:sz w:val="22"/>
          <w:szCs w:val="22"/>
        </w:rPr>
        <w:t>…….</w:t>
      </w:r>
      <w:r w:rsidR="004D6326" w:rsidRPr="00702701">
        <w:rPr>
          <w:rFonts w:cstheme="minorHAnsi"/>
          <w:sz w:val="22"/>
          <w:szCs w:val="22"/>
        </w:rPr>
        <w:t>…………………………………</w:t>
      </w:r>
      <w:r w:rsidR="00702701">
        <w:rPr>
          <w:rFonts w:cstheme="minorHAnsi"/>
          <w:sz w:val="22"/>
          <w:szCs w:val="22"/>
        </w:rPr>
        <w:t>……….</w:t>
      </w:r>
    </w:p>
    <w:p w14:paraId="04EA8DBC" w14:textId="4636BD82" w:rsidR="008A53DE" w:rsidRPr="00702701" w:rsidRDefault="005E3283" w:rsidP="004D6326">
      <w:pPr>
        <w:widowControl w:val="0"/>
        <w:autoSpaceDE w:val="0"/>
        <w:autoSpaceDN w:val="0"/>
        <w:adjustRightInd w:val="0"/>
        <w:spacing w:after="240" w:line="380" w:lineRule="atLeast"/>
        <w:rPr>
          <w:rFonts w:cstheme="minorHAnsi"/>
          <w:sz w:val="22"/>
          <w:szCs w:val="22"/>
        </w:rPr>
      </w:pPr>
      <w:r w:rsidRPr="00702701">
        <w:rPr>
          <w:rFonts w:cstheme="minorHAnsi"/>
          <w:sz w:val="22"/>
          <w:szCs w:val="22"/>
        </w:rPr>
        <w:t>EMAIL</w:t>
      </w:r>
      <w:r w:rsidR="005B2234" w:rsidRPr="00702701">
        <w:rPr>
          <w:rFonts w:cstheme="minorHAnsi"/>
          <w:sz w:val="22"/>
          <w:szCs w:val="22"/>
        </w:rPr>
        <w:t>:………………………………………………</w:t>
      </w:r>
      <w:r w:rsidR="00702701">
        <w:rPr>
          <w:rFonts w:cstheme="minorHAnsi"/>
          <w:sz w:val="22"/>
          <w:szCs w:val="22"/>
        </w:rPr>
        <w:t>……</w:t>
      </w:r>
      <w:r w:rsidR="005B2234" w:rsidRPr="00702701">
        <w:rPr>
          <w:rFonts w:cstheme="minorHAnsi"/>
          <w:sz w:val="22"/>
          <w:szCs w:val="22"/>
        </w:rPr>
        <w:t>……………………………     TELEFONO:…………………………….………</w:t>
      </w:r>
      <w:r w:rsidR="00702701">
        <w:rPr>
          <w:rFonts w:cstheme="minorHAnsi"/>
          <w:sz w:val="22"/>
          <w:szCs w:val="22"/>
        </w:rPr>
        <w:t>…………</w:t>
      </w:r>
    </w:p>
    <w:p w14:paraId="27E7E05C" w14:textId="3543EE70" w:rsidR="006A065C" w:rsidRPr="00702701" w:rsidRDefault="005E3283" w:rsidP="004D6326">
      <w:pPr>
        <w:widowControl w:val="0"/>
        <w:autoSpaceDE w:val="0"/>
        <w:autoSpaceDN w:val="0"/>
        <w:adjustRightInd w:val="0"/>
        <w:spacing w:after="240" w:line="380" w:lineRule="atLeast"/>
        <w:rPr>
          <w:rFonts w:cstheme="minorHAnsi"/>
          <w:sz w:val="22"/>
          <w:szCs w:val="22"/>
        </w:rPr>
      </w:pPr>
      <w:r w:rsidRPr="00702701">
        <w:rPr>
          <w:rFonts w:cstheme="minorHAnsi"/>
          <w:sz w:val="22"/>
          <w:szCs w:val="22"/>
        </w:rPr>
        <w:t>¿</w:t>
      </w:r>
      <w:r w:rsidR="008A53DE" w:rsidRPr="00702701">
        <w:rPr>
          <w:rFonts w:cstheme="minorHAnsi"/>
          <w:sz w:val="22"/>
          <w:szCs w:val="22"/>
        </w:rPr>
        <w:t xml:space="preserve">Padece alguna </w:t>
      </w:r>
      <w:r w:rsidR="006A065C" w:rsidRPr="00702701">
        <w:rPr>
          <w:rFonts w:cstheme="minorHAnsi"/>
          <w:sz w:val="22"/>
          <w:szCs w:val="22"/>
        </w:rPr>
        <w:t xml:space="preserve">alergia, intolerancia, </w:t>
      </w:r>
      <w:r w:rsidR="008A53DE" w:rsidRPr="00702701">
        <w:rPr>
          <w:rFonts w:cstheme="minorHAnsi"/>
          <w:sz w:val="22"/>
          <w:szCs w:val="22"/>
        </w:rPr>
        <w:t>enfermedad o problema físico</w:t>
      </w:r>
      <w:r w:rsidRPr="00702701">
        <w:rPr>
          <w:rFonts w:cstheme="minorHAnsi"/>
          <w:sz w:val="22"/>
          <w:szCs w:val="22"/>
        </w:rPr>
        <w:t>?</w:t>
      </w:r>
      <w:r w:rsidR="006A065C" w:rsidRPr="00702701">
        <w:rPr>
          <w:rFonts w:cstheme="minorHAnsi"/>
          <w:sz w:val="22"/>
          <w:szCs w:val="22"/>
        </w:rPr>
        <w:t xml:space="preserve"> ………………………..</w:t>
      </w:r>
      <w:r w:rsidR="008A53DE" w:rsidRPr="00702701">
        <w:rPr>
          <w:rFonts w:cstheme="minorHAnsi"/>
          <w:sz w:val="22"/>
          <w:szCs w:val="22"/>
        </w:rPr>
        <w:t>…</w:t>
      </w:r>
      <w:r w:rsidR="00702701">
        <w:rPr>
          <w:rFonts w:cstheme="minorHAnsi"/>
          <w:sz w:val="22"/>
          <w:szCs w:val="22"/>
        </w:rPr>
        <w:t>…………….</w:t>
      </w:r>
      <w:r w:rsidR="008A53DE" w:rsidRPr="00702701">
        <w:rPr>
          <w:rFonts w:cstheme="minorHAnsi"/>
          <w:sz w:val="22"/>
          <w:szCs w:val="22"/>
        </w:rPr>
        <w:t>……………</w:t>
      </w:r>
    </w:p>
    <w:p w14:paraId="45421FE0" w14:textId="77777777" w:rsidR="008A53DE" w:rsidRPr="00702701" w:rsidRDefault="008A53DE" w:rsidP="004D6326">
      <w:pPr>
        <w:widowControl w:val="0"/>
        <w:autoSpaceDE w:val="0"/>
        <w:autoSpaceDN w:val="0"/>
        <w:adjustRightInd w:val="0"/>
        <w:spacing w:after="240" w:line="380" w:lineRule="atLeast"/>
        <w:rPr>
          <w:rFonts w:cstheme="minorHAnsi"/>
          <w:sz w:val="22"/>
          <w:szCs w:val="22"/>
        </w:rPr>
      </w:pPr>
      <w:r w:rsidRPr="00702701">
        <w:rPr>
          <w:rFonts w:cstheme="minorHAnsi"/>
          <w:sz w:val="22"/>
          <w:szCs w:val="22"/>
        </w:rPr>
        <w:t>Talla</w:t>
      </w:r>
      <w:r w:rsidR="004D6326" w:rsidRPr="00702701">
        <w:rPr>
          <w:rFonts w:cstheme="minorHAnsi"/>
          <w:sz w:val="22"/>
          <w:szCs w:val="22"/>
        </w:rPr>
        <w:t xml:space="preserve"> (Referencia KAPP</w:t>
      </w:r>
      <w:r w:rsidRPr="00702701">
        <w:rPr>
          <w:rFonts w:cstheme="minorHAnsi"/>
          <w:sz w:val="22"/>
          <w:szCs w:val="22"/>
        </w:rPr>
        <w:t>A</w:t>
      </w:r>
      <w:r w:rsidR="004D6326" w:rsidRPr="00702701">
        <w:rPr>
          <w:rFonts w:cstheme="minorHAnsi"/>
          <w:sz w:val="22"/>
          <w:szCs w:val="22"/>
        </w:rPr>
        <w:t>): 6-8</w:t>
      </w:r>
      <w:r w:rsidRPr="00702701">
        <w:rPr>
          <w:rFonts w:cstheme="minorHAnsi"/>
          <w:sz w:val="22"/>
          <w:szCs w:val="22"/>
        </w:rPr>
        <w:t xml:space="preserve"> / 10-12 / 14, / S / M / L /</w:t>
      </w:r>
      <w:r w:rsidR="004D6326" w:rsidRPr="00702701">
        <w:rPr>
          <w:rFonts w:cstheme="minorHAnsi"/>
          <w:sz w:val="22"/>
          <w:szCs w:val="22"/>
        </w:rPr>
        <w:t xml:space="preserve"> XL</w:t>
      </w:r>
    </w:p>
    <w:p w14:paraId="14CDABF8" w14:textId="15CEA0CE" w:rsidR="008A53DE" w:rsidRPr="00702701" w:rsidRDefault="00515B84" w:rsidP="008A53DE">
      <w:pPr>
        <w:widowControl w:val="0"/>
        <w:autoSpaceDE w:val="0"/>
        <w:autoSpaceDN w:val="0"/>
        <w:adjustRightInd w:val="0"/>
        <w:spacing w:after="240" w:line="380" w:lineRule="atLeast"/>
        <w:rPr>
          <w:rFonts w:cstheme="minorHAnsi"/>
          <w:sz w:val="22"/>
          <w:szCs w:val="22"/>
        </w:rPr>
      </w:pPr>
      <w:r w:rsidRPr="00702701">
        <w:rPr>
          <w:rFonts w:cstheme="minorHAnsi"/>
          <w:sz w:val="22"/>
          <w:szCs w:val="22"/>
        </w:rPr>
        <w:t>¿Es portero?</w:t>
      </w:r>
      <w:r w:rsidRPr="00702701">
        <w:rPr>
          <w:rFonts w:cstheme="minorHAnsi"/>
          <w:sz w:val="22"/>
          <w:szCs w:val="22"/>
        </w:rPr>
        <w:tab/>
      </w:r>
      <w:r w:rsidRPr="00702701">
        <w:rPr>
          <w:rFonts w:cstheme="minorHAnsi"/>
          <w:sz w:val="22"/>
          <w:szCs w:val="22"/>
        </w:rPr>
        <w:tab/>
        <w:t>SI</w:t>
      </w:r>
      <w:r w:rsidRPr="00702701">
        <w:rPr>
          <w:rFonts w:cstheme="minorHAnsi"/>
          <w:sz w:val="22"/>
          <w:szCs w:val="22"/>
        </w:rPr>
        <w:tab/>
      </w:r>
      <w:r w:rsidRPr="00702701">
        <w:rPr>
          <w:rFonts w:cstheme="minorHAnsi"/>
          <w:sz w:val="22"/>
          <w:szCs w:val="22"/>
        </w:rPr>
        <w:tab/>
        <w:t>NO</w:t>
      </w:r>
    </w:p>
    <w:p w14:paraId="29F5041B" w14:textId="77777777" w:rsidR="00BC11FD" w:rsidRPr="00702701" w:rsidRDefault="00BC11FD" w:rsidP="009B7DCF">
      <w:pPr>
        <w:widowControl w:val="0"/>
        <w:autoSpaceDE w:val="0"/>
        <w:autoSpaceDN w:val="0"/>
        <w:adjustRightInd w:val="0"/>
        <w:spacing w:after="240" w:line="380" w:lineRule="atLeast"/>
        <w:jc w:val="both"/>
        <w:rPr>
          <w:rFonts w:cstheme="minorHAnsi"/>
          <w:i/>
          <w:sz w:val="22"/>
          <w:szCs w:val="22"/>
        </w:rPr>
      </w:pPr>
    </w:p>
    <w:p w14:paraId="3B9A36FC" w14:textId="26ECB3E0" w:rsidR="005E3283" w:rsidRPr="00702701" w:rsidRDefault="00CE4709" w:rsidP="009B7DCF">
      <w:pPr>
        <w:widowControl w:val="0"/>
        <w:autoSpaceDE w:val="0"/>
        <w:autoSpaceDN w:val="0"/>
        <w:adjustRightInd w:val="0"/>
        <w:spacing w:after="240" w:line="380" w:lineRule="atLeast"/>
        <w:jc w:val="both"/>
        <w:rPr>
          <w:rFonts w:cstheme="minorHAnsi"/>
          <w:i/>
          <w:sz w:val="16"/>
          <w:szCs w:val="16"/>
        </w:rPr>
      </w:pPr>
      <w:r w:rsidRPr="00702701">
        <w:rPr>
          <w:rFonts w:cstheme="minorHAnsi"/>
          <w:i/>
          <w:sz w:val="16"/>
          <w:szCs w:val="16"/>
        </w:rPr>
        <w:t>En cumplimiento del Reglamento (UE) 2016/679 del 27 de abril de 2016 sobre la</w:t>
      </w:r>
      <w:r w:rsidR="005E3283" w:rsidRPr="00702701">
        <w:rPr>
          <w:rFonts w:cstheme="minorHAnsi"/>
          <w:i/>
          <w:sz w:val="16"/>
          <w:szCs w:val="16"/>
        </w:rPr>
        <w:t xml:space="preserve"> Protección </w:t>
      </w:r>
      <w:r w:rsidRPr="00702701">
        <w:rPr>
          <w:rFonts w:cstheme="minorHAnsi"/>
          <w:i/>
          <w:sz w:val="16"/>
          <w:szCs w:val="16"/>
        </w:rPr>
        <w:t xml:space="preserve">y Confidencialidad </w:t>
      </w:r>
      <w:r w:rsidR="005E3283" w:rsidRPr="00702701">
        <w:rPr>
          <w:rFonts w:cstheme="minorHAnsi"/>
          <w:i/>
          <w:sz w:val="16"/>
          <w:szCs w:val="16"/>
        </w:rPr>
        <w:t xml:space="preserve">de Datos de Carácter Personal, consiento que estos datos sean incluidos en el fichero que gestiona la Fundación Real Betis Balompié, para su uso en labores de administración, gestión y comunicación interna, relacionada con la actividad objeto de este servicio, quedando informado de que mis datos no serán cedidos a terceros sin mi consentimiento. </w:t>
      </w:r>
    </w:p>
    <w:p w14:paraId="263C2D3A" w14:textId="7B0DFEA9" w:rsidR="005E3283" w:rsidRPr="00702701" w:rsidRDefault="005E3283" w:rsidP="009B7DCF">
      <w:pPr>
        <w:widowControl w:val="0"/>
        <w:autoSpaceDE w:val="0"/>
        <w:autoSpaceDN w:val="0"/>
        <w:adjustRightInd w:val="0"/>
        <w:spacing w:after="240" w:line="380" w:lineRule="atLeast"/>
        <w:jc w:val="both"/>
        <w:rPr>
          <w:rFonts w:cstheme="minorHAnsi"/>
          <w:i/>
          <w:sz w:val="16"/>
          <w:szCs w:val="16"/>
        </w:rPr>
      </w:pPr>
      <w:r w:rsidRPr="00702701">
        <w:rPr>
          <w:rFonts w:cstheme="minorHAnsi"/>
          <w:i/>
          <w:sz w:val="16"/>
          <w:szCs w:val="16"/>
        </w:rPr>
        <w:t xml:space="preserve">Igualmente acepto la recepción de información acerca de otros productos o servicios de la Fundación a través del/los email(s) proporcionados en la hoja de inscripción. Declaro así mismo estar informado sobre los derechos de Acceso, Rectificación, Cancelación y Oposición que podré ejercer en el domicilio social de la Fundación sito en Av. La Palmera s/n - 41012, Sevilla o enviando un correo electrónico a </w:t>
      </w:r>
      <w:r w:rsidR="00D97981" w:rsidRPr="00702701">
        <w:rPr>
          <w:rStyle w:val="Hipervnculo"/>
          <w:rFonts w:cstheme="minorHAnsi"/>
          <w:i/>
          <w:color w:val="auto"/>
          <w:sz w:val="16"/>
          <w:szCs w:val="16"/>
        </w:rPr>
        <w:t>info@enjoysporting.com</w:t>
      </w:r>
      <w:r w:rsidR="00CE4709" w:rsidRPr="00702701">
        <w:rPr>
          <w:rFonts w:cstheme="minorHAnsi"/>
          <w:i/>
          <w:sz w:val="16"/>
          <w:szCs w:val="16"/>
        </w:rPr>
        <w:t xml:space="preserve"> </w:t>
      </w:r>
    </w:p>
    <w:p w14:paraId="37AB3FE0" w14:textId="77777777" w:rsidR="00BC11FD" w:rsidRPr="00702701" w:rsidRDefault="00BC11FD" w:rsidP="00BC11FD">
      <w:pPr>
        <w:widowControl w:val="0"/>
        <w:autoSpaceDE w:val="0"/>
        <w:autoSpaceDN w:val="0"/>
        <w:adjustRightInd w:val="0"/>
        <w:spacing w:after="240" w:line="380" w:lineRule="atLeast"/>
        <w:rPr>
          <w:rFonts w:cstheme="minorHAnsi"/>
          <w:sz w:val="22"/>
          <w:szCs w:val="22"/>
        </w:rPr>
      </w:pPr>
    </w:p>
    <w:p w14:paraId="28C14E99" w14:textId="77777777" w:rsidR="00BC11FD" w:rsidRPr="00702701" w:rsidRDefault="00BC11FD" w:rsidP="00BC11FD">
      <w:pPr>
        <w:widowControl w:val="0"/>
        <w:autoSpaceDE w:val="0"/>
        <w:autoSpaceDN w:val="0"/>
        <w:adjustRightInd w:val="0"/>
        <w:spacing w:after="240" w:line="380" w:lineRule="atLeast"/>
        <w:rPr>
          <w:rFonts w:cstheme="minorHAnsi"/>
          <w:sz w:val="22"/>
          <w:szCs w:val="22"/>
        </w:rPr>
      </w:pPr>
      <w:r w:rsidRPr="00702701">
        <w:rPr>
          <w:rFonts w:cstheme="minorHAnsi"/>
          <w:sz w:val="22"/>
          <w:szCs w:val="22"/>
        </w:rPr>
        <w:t xml:space="preserve">En Sevilla, a…………..de……………………………………….del 2019 </w:t>
      </w:r>
    </w:p>
    <w:p w14:paraId="6E1B38F9" w14:textId="4D2FD909" w:rsidR="00702701" w:rsidRDefault="00702701" w:rsidP="00BC11FD">
      <w:pPr>
        <w:widowControl w:val="0"/>
        <w:autoSpaceDE w:val="0"/>
        <w:autoSpaceDN w:val="0"/>
        <w:adjustRightInd w:val="0"/>
        <w:spacing w:after="240" w:line="360" w:lineRule="atLeast"/>
        <w:jc w:val="both"/>
        <w:rPr>
          <w:rFonts w:cstheme="minorHAnsi"/>
          <w:sz w:val="22"/>
          <w:szCs w:val="22"/>
        </w:rPr>
      </w:pPr>
      <w:r>
        <w:rPr>
          <w:rFonts w:cstheme="minorHAnsi"/>
          <w:sz w:val="22"/>
          <w:szCs w:val="22"/>
        </w:rPr>
        <w:t>Nombre y DNI:</w:t>
      </w:r>
    </w:p>
    <w:p w14:paraId="6D9FCF14" w14:textId="32BF6FFC" w:rsidR="0041684F" w:rsidRPr="00702701" w:rsidRDefault="00702701" w:rsidP="00BC11FD">
      <w:pPr>
        <w:widowControl w:val="0"/>
        <w:autoSpaceDE w:val="0"/>
        <w:autoSpaceDN w:val="0"/>
        <w:adjustRightInd w:val="0"/>
        <w:spacing w:after="240" w:line="360" w:lineRule="atLeast"/>
        <w:jc w:val="both"/>
        <w:rPr>
          <w:rFonts w:cstheme="minorHAnsi"/>
          <w:sz w:val="22"/>
          <w:szCs w:val="22"/>
        </w:rPr>
      </w:pPr>
      <w:r>
        <w:rPr>
          <w:rFonts w:cstheme="minorHAnsi"/>
          <w:sz w:val="22"/>
          <w:szCs w:val="22"/>
        </w:rPr>
        <w:t>F</w:t>
      </w:r>
      <w:r w:rsidR="00BC11FD" w:rsidRPr="00702701">
        <w:rPr>
          <w:rFonts w:cstheme="minorHAnsi"/>
          <w:sz w:val="22"/>
          <w:szCs w:val="22"/>
        </w:rPr>
        <w:t xml:space="preserve">irma: </w:t>
      </w:r>
    </w:p>
    <w:sectPr w:rsidR="0041684F" w:rsidRPr="00702701" w:rsidSect="00702701">
      <w:headerReference w:type="default" r:id="rId11"/>
      <w:footerReference w:type="even" r:id="rId12"/>
      <w:footerReference w:type="default" r:id="rId13"/>
      <w:pgSz w:w="12240" w:h="15840"/>
      <w:pgMar w:top="1417" w:right="1325" w:bottom="1134" w:left="1417" w:header="45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3A732" w14:textId="77777777" w:rsidR="00CC5244" w:rsidRDefault="00CC5244" w:rsidP="009B7DCF">
      <w:r>
        <w:separator/>
      </w:r>
    </w:p>
  </w:endnote>
  <w:endnote w:type="continuationSeparator" w:id="0">
    <w:p w14:paraId="39D173D3" w14:textId="77777777" w:rsidR="00CC5244" w:rsidRDefault="00CC5244" w:rsidP="009B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CCFE6" w14:textId="77777777" w:rsidR="00545B45" w:rsidRDefault="00545B45" w:rsidP="00545B4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D31ABE" w14:textId="77777777" w:rsidR="00545B45" w:rsidRDefault="00545B45" w:rsidP="001726C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0987A" w14:textId="77777777" w:rsidR="00545B45" w:rsidRDefault="00545B45" w:rsidP="00545B4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01636">
      <w:rPr>
        <w:rStyle w:val="Nmerodepgina"/>
        <w:noProof/>
      </w:rPr>
      <w:t>5</w:t>
    </w:r>
    <w:r>
      <w:rPr>
        <w:rStyle w:val="Nmerodepgina"/>
      </w:rPr>
      <w:fldChar w:fldCharType="end"/>
    </w:r>
  </w:p>
  <w:p w14:paraId="06594C80" w14:textId="77777777" w:rsidR="00545B45" w:rsidRDefault="00545B45" w:rsidP="001726C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709AA" w14:textId="77777777" w:rsidR="00CC5244" w:rsidRDefault="00CC5244" w:rsidP="009B7DCF">
      <w:r>
        <w:separator/>
      </w:r>
    </w:p>
  </w:footnote>
  <w:footnote w:type="continuationSeparator" w:id="0">
    <w:p w14:paraId="6F4C7078" w14:textId="77777777" w:rsidR="00CC5244" w:rsidRDefault="00CC5244" w:rsidP="009B7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5F761" w14:textId="751C1385" w:rsidR="00545B45" w:rsidRDefault="003719AF" w:rsidP="00F164B1">
    <w:pPr>
      <w:pStyle w:val="Encabezado"/>
      <w:tabs>
        <w:tab w:val="left" w:pos="750"/>
        <w:tab w:val="right" w:pos="9498"/>
      </w:tabs>
    </w:pPr>
    <w:r>
      <w:rPr>
        <w:noProof/>
        <w:lang w:val="es-ES" w:eastAsia="es-ES"/>
      </w:rPr>
      <mc:AlternateContent>
        <mc:Choice Requires="wps">
          <w:drawing>
            <wp:anchor distT="0" distB="0" distL="114300" distR="114300" simplePos="0" relativeHeight="251659264" behindDoc="0" locked="0" layoutInCell="1" allowOverlap="1" wp14:anchorId="5125D07F" wp14:editId="448C3C95">
              <wp:simplePos x="0" y="0"/>
              <wp:positionH relativeFrom="column">
                <wp:posOffset>-4445</wp:posOffset>
              </wp:positionH>
              <wp:positionV relativeFrom="paragraph">
                <wp:posOffset>762000</wp:posOffset>
              </wp:positionV>
              <wp:extent cx="59531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59531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562BA0" id="Conector recto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60pt" to="468.4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" strokecolor="black [3213]" strokeweight="1pt">
              <v:stroke joinstyle="miter"/>
            </v:line>
          </w:pict>
        </mc:Fallback>
      </mc:AlternateContent>
    </w:r>
    <w:r w:rsidR="00545B45">
      <w:tab/>
    </w:r>
    <w:r w:rsidR="00545B45">
      <w:rPr>
        <w:noProof/>
        <w:lang w:val="es-ES" w:eastAsia="es-ES"/>
      </w:rPr>
      <w:drawing>
        <wp:inline distT="0" distB="0" distL="0" distR="0" wp14:anchorId="18D176CE" wp14:editId="4DF566E0">
          <wp:extent cx="771525" cy="771525"/>
          <wp:effectExtent l="0" t="0" r="9525" b="9525"/>
          <wp:docPr id="4" name="Imagen 4" descr="Enjoy Spor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joy Spor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rsidR="00545B45">
      <w:tab/>
    </w:r>
    <w:r w:rsidR="00545B45">
      <w:tab/>
    </w:r>
    <w:r>
      <w:rPr>
        <w:noProof/>
        <w:lang w:val="es-ES" w:eastAsia="es-ES"/>
      </w:rPr>
      <w:drawing>
        <wp:inline distT="0" distB="0" distL="0" distR="0" wp14:anchorId="523D2FE3" wp14:editId="04C5881A">
          <wp:extent cx="1895475" cy="57693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cudo fundacion1.jpg"/>
                  <pic:cNvPicPr/>
                </pic:nvPicPr>
                <pic:blipFill rotWithShape="1">
                  <a:blip r:embed="rId2">
                    <a:extLst>
                      <a:ext uri="{28A0092B-C50C-407E-A947-70E740481C1C}">
                        <a14:useLocalDpi xmlns:a14="http://schemas.microsoft.com/office/drawing/2010/main" val="0"/>
                      </a:ext>
                    </a:extLst>
                  </a:blip>
                  <a:srcRect t="22824" b="28316"/>
                  <a:stretch/>
                </pic:blipFill>
                <pic:spPr bwMode="auto">
                  <a:xfrm>
                    <a:off x="0" y="0"/>
                    <a:ext cx="1938366" cy="58998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5803F9"/>
    <w:multiLevelType w:val="hybridMultilevel"/>
    <w:tmpl w:val="176A97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4DF0484"/>
    <w:multiLevelType w:val="hybridMultilevel"/>
    <w:tmpl w:val="B5866F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93451E2"/>
    <w:multiLevelType w:val="hybridMultilevel"/>
    <w:tmpl w:val="30BE6E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1B459DD"/>
    <w:multiLevelType w:val="hybridMultilevel"/>
    <w:tmpl w:val="914A47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030763F"/>
    <w:multiLevelType w:val="hybridMultilevel"/>
    <w:tmpl w:val="E7262C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1987B37"/>
    <w:multiLevelType w:val="hybridMultilevel"/>
    <w:tmpl w:val="8E1AF1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24A7C3C"/>
    <w:multiLevelType w:val="hybridMultilevel"/>
    <w:tmpl w:val="B5865A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5366AC0"/>
    <w:multiLevelType w:val="hybridMultilevel"/>
    <w:tmpl w:val="150258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7"/>
  </w:num>
  <w:num w:numId="7">
    <w:abstractNumId w:val="10"/>
  </w:num>
  <w:num w:numId="8">
    <w:abstractNumId w:val="8"/>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283"/>
    <w:rsid w:val="00017C19"/>
    <w:rsid w:val="0004258C"/>
    <w:rsid w:val="000A07CB"/>
    <w:rsid w:val="001058A5"/>
    <w:rsid w:val="001427C8"/>
    <w:rsid w:val="001534E2"/>
    <w:rsid w:val="00167AF0"/>
    <w:rsid w:val="001726C5"/>
    <w:rsid w:val="001962F6"/>
    <w:rsid w:val="001D0E2B"/>
    <w:rsid w:val="0022633A"/>
    <w:rsid w:val="002A2E3E"/>
    <w:rsid w:val="002B61EE"/>
    <w:rsid w:val="003719AF"/>
    <w:rsid w:val="00381F09"/>
    <w:rsid w:val="003A3091"/>
    <w:rsid w:val="003C2A44"/>
    <w:rsid w:val="003D517E"/>
    <w:rsid w:val="003E6D87"/>
    <w:rsid w:val="0041684F"/>
    <w:rsid w:val="00455B89"/>
    <w:rsid w:val="004B3188"/>
    <w:rsid w:val="004D6326"/>
    <w:rsid w:val="00515B84"/>
    <w:rsid w:val="005179E8"/>
    <w:rsid w:val="00545B45"/>
    <w:rsid w:val="005B2234"/>
    <w:rsid w:val="005D1683"/>
    <w:rsid w:val="005E3283"/>
    <w:rsid w:val="006138FE"/>
    <w:rsid w:val="00617FBE"/>
    <w:rsid w:val="0065462E"/>
    <w:rsid w:val="00674747"/>
    <w:rsid w:val="006841DD"/>
    <w:rsid w:val="006A065C"/>
    <w:rsid w:val="006A1839"/>
    <w:rsid w:val="006B5730"/>
    <w:rsid w:val="00702701"/>
    <w:rsid w:val="00736041"/>
    <w:rsid w:val="00764947"/>
    <w:rsid w:val="00794C7D"/>
    <w:rsid w:val="007D0D3E"/>
    <w:rsid w:val="007D2AE7"/>
    <w:rsid w:val="007D59C8"/>
    <w:rsid w:val="00817B27"/>
    <w:rsid w:val="00891307"/>
    <w:rsid w:val="008A4E4E"/>
    <w:rsid w:val="008A53DE"/>
    <w:rsid w:val="00950266"/>
    <w:rsid w:val="009A3530"/>
    <w:rsid w:val="009A595B"/>
    <w:rsid w:val="009B7DCF"/>
    <w:rsid w:val="009E0365"/>
    <w:rsid w:val="00A00476"/>
    <w:rsid w:val="00A70DF5"/>
    <w:rsid w:val="00A81DFD"/>
    <w:rsid w:val="00A94382"/>
    <w:rsid w:val="00AF15BC"/>
    <w:rsid w:val="00B00879"/>
    <w:rsid w:val="00B029F4"/>
    <w:rsid w:val="00BC11FD"/>
    <w:rsid w:val="00BE575D"/>
    <w:rsid w:val="00C07BF3"/>
    <w:rsid w:val="00C07CE6"/>
    <w:rsid w:val="00C46BF9"/>
    <w:rsid w:val="00C560F0"/>
    <w:rsid w:val="00C62DF8"/>
    <w:rsid w:val="00C82663"/>
    <w:rsid w:val="00CC5244"/>
    <w:rsid w:val="00CE4709"/>
    <w:rsid w:val="00CE4D89"/>
    <w:rsid w:val="00D01636"/>
    <w:rsid w:val="00D21BE4"/>
    <w:rsid w:val="00D3231D"/>
    <w:rsid w:val="00D83423"/>
    <w:rsid w:val="00D97981"/>
    <w:rsid w:val="00E22A28"/>
    <w:rsid w:val="00E668BE"/>
    <w:rsid w:val="00E85A87"/>
    <w:rsid w:val="00EB0F4A"/>
    <w:rsid w:val="00EF0FEF"/>
    <w:rsid w:val="00F00971"/>
    <w:rsid w:val="00F10B15"/>
    <w:rsid w:val="00F164B1"/>
    <w:rsid w:val="00F41243"/>
    <w:rsid w:val="00FA370F"/>
    <w:rsid w:val="00FB4194"/>
    <w:rsid w:val="00FE667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B54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3283"/>
    <w:pPr>
      <w:ind w:left="720"/>
      <w:contextualSpacing/>
    </w:pPr>
  </w:style>
  <w:style w:type="paragraph" w:styleId="Encabezado">
    <w:name w:val="header"/>
    <w:basedOn w:val="Normal"/>
    <w:link w:val="EncabezadoCar"/>
    <w:uiPriority w:val="99"/>
    <w:unhideWhenUsed/>
    <w:rsid w:val="009B7DCF"/>
    <w:pPr>
      <w:tabs>
        <w:tab w:val="center" w:pos="4252"/>
        <w:tab w:val="right" w:pos="8504"/>
      </w:tabs>
    </w:pPr>
  </w:style>
  <w:style w:type="character" w:customStyle="1" w:styleId="EncabezadoCar">
    <w:name w:val="Encabezado Car"/>
    <w:basedOn w:val="Fuentedeprrafopredeter"/>
    <w:link w:val="Encabezado"/>
    <w:uiPriority w:val="99"/>
    <w:rsid w:val="009B7DCF"/>
  </w:style>
  <w:style w:type="paragraph" w:styleId="Piedepgina">
    <w:name w:val="footer"/>
    <w:basedOn w:val="Normal"/>
    <w:link w:val="PiedepginaCar"/>
    <w:uiPriority w:val="99"/>
    <w:unhideWhenUsed/>
    <w:rsid w:val="009B7DCF"/>
    <w:pPr>
      <w:tabs>
        <w:tab w:val="center" w:pos="4252"/>
        <w:tab w:val="right" w:pos="8504"/>
      </w:tabs>
    </w:pPr>
  </w:style>
  <w:style w:type="character" w:customStyle="1" w:styleId="PiedepginaCar">
    <w:name w:val="Pie de página Car"/>
    <w:basedOn w:val="Fuentedeprrafopredeter"/>
    <w:link w:val="Piedepgina"/>
    <w:uiPriority w:val="99"/>
    <w:rsid w:val="009B7DCF"/>
  </w:style>
  <w:style w:type="character" w:styleId="Nmerodepgina">
    <w:name w:val="page number"/>
    <w:basedOn w:val="Fuentedeprrafopredeter"/>
    <w:uiPriority w:val="99"/>
    <w:semiHidden/>
    <w:unhideWhenUsed/>
    <w:rsid w:val="001726C5"/>
  </w:style>
  <w:style w:type="paragraph" w:customStyle="1" w:styleId="xmsonormal">
    <w:name w:val="x_msonormal"/>
    <w:basedOn w:val="Normal"/>
    <w:rsid w:val="001534E2"/>
    <w:rPr>
      <w:rFonts w:ascii="Calibri" w:hAnsi="Calibri" w:cs="Times New Roman"/>
      <w:sz w:val="22"/>
      <w:szCs w:val="22"/>
      <w:lang w:val="es-ES" w:eastAsia="es-ES"/>
    </w:rPr>
  </w:style>
  <w:style w:type="paragraph" w:styleId="Textodeglobo">
    <w:name w:val="Balloon Text"/>
    <w:basedOn w:val="Normal"/>
    <w:link w:val="TextodegloboCar"/>
    <w:uiPriority w:val="99"/>
    <w:semiHidden/>
    <w:unhideWhenUsed/>
    <w:rsid w:val="000A07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07CB"/>
    <w:rPr>
      <w:rFonts w:ascii="Segoe UI" w:hAnsi="Segoe UI" w:cs="Segoe UI"/>
      <w:sz w:val="18"/>
      <w:szCs w:val="18"/>
    </w:rPr>
  </w:style>
  <w:style w:type="table" w:styleId="Tablaconcuadrcula">
    <w:name w:val="Table Grid"/>
    <w:basedOn w:val="Tablanormal"/>
    <w:uiPriority w:val="39"/>
    <w:rsid w:val="00196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E4709"/>
    <w:rPr>
      <w:color w:val="0563C1" w:themeColor="hyperlink"/>
      <w:u w:val="single"/>
    </w:rPr>
  </w:style>
  <w:style w:type="character" w:customStyle="1" w:styleId="cuentalarga">
    <w:name w:val="cuentalarga"/>
    <w:basedOn w:val="Fuentedeprrafopredeter"/>
    <w:rsid w:val="00E66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64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1300</Words>
  <Characters>7151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ana sanchez gomez</cp:lastModifiedBy>
  <cp:revision>6</cp:revision>
  <cp:lastPrinted>2018-11-13T15:51:00Z</cp:lastPrinted>
  <dcterms:created xsi:type="dcterms:W3CDTF">2019-10-23T15:11:00Z</dcterms:created>
  <dcterms:modified xsi:type="dcterms:W3CDTF">2019-10-25T10:55:00Z</dcterms:modified>
</cp:coreProperties>
</file>